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8650FB">
              <w:rPr>
                <w:kern w:val="0"/>
                <w:lang w:eastAsia="ru-RU"/>
              </w:rPr>
              <w:t>09</w:t>
            </w:r>
            <w:r w:rsidR="00BE2A21" w:rsidRPr="00A76C1A">
              <w:rPr>
                <w:kern w:val="0"/>
                <w:lang w:eastAsia="ru-RU"/>
              </w:rPr>
              <w:t>»</w:t>
            </w:r>
            <w:r w:rsidR="00553510" w:rsidRPr="00A76C1A">
              <w:rPr>
                <w:kern w:val="0"/>
                <w:lang w:eastAsia="ru-RU"/>
              </w:rPr>
              <w:t xml:space="preserve"> </w:t>
            </w:r>
            <w:r w:rsidR="008650FB">
              <w:rPr>
                <w:kern w:val="0"/>
                <w:lang w:eastAsia="ru-RU"/>
              </w:rPr>
              <w:t>сентября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FD7659" w:rsidRDefault="00351700" w:rsidP="00FC7597">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36A1E">
              <w:rPr>
                <w:kern w:val="0"/>
                <w:lang w:val="en-US" w:eastAsia="ru-RU"/>
              </w:rPr>
              <w:t>1</w:t>
            </w:r>
            <w:r w:rsidR="00FD7659">
              <w:rPr>
                <w:kern w:val="0"/>
                <w:lang w:eastAsia="ru-RU"/>
              </w:rPr>
              <w:t>1</w:t>
            </w:r>
            <w:r w:rsidR="00FC7597">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Default="001C026D" w:rsidP="001C026D">
      <w:pPr>
        <w:autoSpaceDE w:val="0"/>
        <w:jc w:val="center"/>
      </w:pPr>
    </w:p>
    <w:p w:rsidR="004B187B" w:rsidRPr="00A76C1A" w:rsidRDefault="004B187B"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FD7659" w:rsidRPr="008650FB" w:rsidRDefault="001C026D" w:rsidP="00CA5B57">
      <w:pPr>
        <w:spacing w:after="0"/>
        <w:jc w:val="center"/>
      </w:pPr>
      <w:r w:rsidRPr="00CA5B57">
        <w:t xml:space="preserve">о проведении открытого конкурса на право заключения договора на </w:t>
      </w:r>
      <w:r w:rsidR="00E4099F" w:rsidRPr="00CA5B57">
        <w:t xml:space="preserve">выполнение </w:t>
      </w:r>
      <w:r w:rsidR="00CA5B57" w:rsidRPr="00CA5B57">
        <w:t xml:space="preserve">дополнительных работ по капитальному ремонту </w:t>
      </w:r>
      <w:r w:rsidR="008650FB">
        <w:t>фасада</w:t>
      </w:r>
      <w:r w:rsidR="00CA5B57" w:rsidRPr="00CA5B57">
        <w:t xml:space="preserve"> многоквартирного жилого </w:t>
      </w:r>
      <w:r w:rsidR="00FD7659">
        <w:t xml:space="preserve">дома, </w:t>
      </w:r>
      <w:r w:rsidR="00FD7659" w:rsidRPr="008650FB">
        <w:t>расположенного по адресу:</w:t>
      </w:r>
    </w:p>
    <w:p w:rsidR="002F1BF1" w:rsidRPr="008650FB" w:rsidRDefault="008650FB" w:rsidP="00CA5B57">
      <w:pPr>
        <w:spacing w:after="0"/>
        <w:jc w:val="center"/>
      </w:pPr>
      <w:r w:rsidRPr="008650FB">
        <w:t xml:space="preserve">г. Ефремов, ул. Ленина, д. </w:t>
      </w:r>
      <w:r w:rsidR="00FC7597">
        <w:t>27</w:t>
      </w:r>
      <w:r w:rsidRPr="008650FB">
        <w:t>/</w:t>
      </w:r>
      <w:r w:rsidR="00FC7597">
        <w:t>40</w:t>
      </w:r>
      <w:r w:rsidR="00CA5B57" w:rsidRPr="008650FB">
        <w:rPr>
          <w:lang w:eastAsia="ru-RU"/>
        </w:rPr>
        <w:t>.</w:t>
      </w:r>
    </w:p>
    <w:p w:rsidR="002F1BF1" w:rsidRPr="00FD7659" w:rsidRDefault="002F1BF1" w:rsidP="001C026D">
      <w:pPr>
        <w:autoSpaceDE w:val="0"/>
      </w:pPr>
    </w:p>
    <w:p w:rsidR="002F1BF1" w:rsidRDefault="002F1BF1" w:rsidP="001C026D">
      <w:pPr>
        <w:autoSpaceDE w:val="0"/>
      </w:pPr>
    </w:p>
    <w:p w:rsidR="00654EEA" w:rsidRDefault="00654EEA" w:rsidP="001C026D">
      <w:pPr>
        <w:autoSpaceDE w:val="0"/>
      </w:pPr>
    </w:p>
    <w:p w:rsidR="002F1BF1" w:rsidRDefault="002F1BF1" w:rsidP="001C026D">
      <w:pPr>
        <w:autoSpaceDE w:val="0"/>
      </w:pPr>
    </w:p>
    <w:p w:rsidR="00E4099F" w:rsidRPr="003F0B50" w:rsidRDefault="00E4099F" w:rsidP="001C026D">
      <w:pPr>
        <w:autoSpaceDE w:val="0"/>
      </w:pPr>
    </w:p>
    <w:p w:rsidR="00136A1E" w:rsidRPr="003F0B50" w:rsidRDefault="00136A1E" w:rsidP="001C026D">
      <w:pPr>
        <w:autoSpaceDE w:val="0"/>
      </w:pPr>
    </w:p>
    <w:p w:rsidR="00E4099F" w:rsidRDefault="00E4099F"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AF7EE1"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F7EE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F7EE1" w:rsidRPr="00A76C1A">
        <w:rPr>
          <w:bCs/>
        </w:rPr>
        <w:fldChar w:fldCharType="begin"/>
      </w:r>
      <w:r w:rsidRPr="00A76C1A">
        <w:rPr>
          <w:bCs/>
        </w:rPr>
        <w:instrText xml:space="preserve"> REF _Ref166267456 \h  \* MERGEFORMAT </w:instrText>
      </w:r>
      <w:r w:rsidR="00AF7EE1" w:rsidRPr="00A76C1A">
        <w:rPr>
          <w:bCs/>
        </w:rPr>
      </w:r>
      <w:r w:rsidR="00AF7E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F7EE1" w:rsidRPr="00A76C1A">
        <w:rPr>
          <w:bCs/>
        </w:rPr>
        <w:fldChar w:fldCharType="begin"/>
      </w:r>
      <w:r w:rsidRPr="00A76C1A">
        <w:rPr>
          <w:bCs/>
        </w:rPr>
        <w:instrText xml:space="preserve"> REF _Ref166267457 \h  \* MERGEFORMAT </w:instrText>
      </w:r>
      <w:r w:rsidR="00AF7EE1" w:rsidRPr="00A76C1A">
        <w:rPr>
          <w:bCs/>
        </w:rPr>
      </w:r>
      <w:r w:rsidR="00AF7EE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F7EE1" w:rsidRPr="00A76C1A">
        <w:rPr>
          <w:bCs/>
        </w:rPr>
        <w:fldChar w:fldCharType="begin"/>
      </w:r>
      <w:r w:rsidRPr="00A76C1A">
        <w:rPr>
          <w:bCs/>
        </w:rPr>
        <w:instrText xml:space="preserve"> REF _Ref166267727 \h  \* MERGEFORMAT </w:instrText>
      </w:r>
      <w:r w:rsidR="00AF7EE1" w:rsidRPr="00A76C1A">
        <w:rPr>
          <w:bCs/>
        </w:rPr>
      </w:r>
      <w:r w:rsidR="00AF7E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F7EE1" w:rsidRPr="00A76C1A">
        <w:rPr>
          <w:bCs/>
        </w:rPr>
        <w:fldChar w:fldCharType="begin"/>
      </w:r>
      <w:r w:rsidRPr="00A76C1A">
        <w:rPr>
          <w:bCs/>
        </w:rPr>
        <w:instrText xml:space="preserve"> REF _Ref166311076 \h  \* MERGEFORMAT </w:instrText>
      </w:r>
      <w:r w:rsidR="00AF7EE1" w:rsidRPr="00A76C1A">
        <w:rPr>
          <w:bCs/>
        </w:rPr>
      </w:r>
      <w:r w:rsidR="00AF7E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F7EE1" w:rsidRPr="00A76C1A">
        <w:rPr>
          <w:bCs/>
        </w:rPr>
        <w:fldChar w:fldCharType="begin"/>
      </w:r>
      <w:r w:rsidRPr="00A76C1A">
        <w:rPr>
          <w:bCs/>
        </w:rPr>
        <w:instrText xml:space="preserve"> REF _Ref166311380 \h  \* MERGEFORMAT </w:instrText>
      </w:r>
      <w:r w:rsidR="00AF7EE1" w:rsidRPr="00A76C1A">
        <w:rPr>
          <w:bCs/>
        </w:rPr>
      </w:r>
      <w:r w:rsidR="00AF7E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F7EE1" w:rsidRPr="00A76C1A">
        <w:rPr>
          <w:bCs/>
        </w:rPr>
        <w:fldChar w:fldCharType="begin"/>
      </w:r>
      <w:r w:rsidRPr="00A76C1A">
        <w:rPr>
          <w:bCs/>
        </w:rPr>
        <w:instrText xml:space="preserve"> REF _Ref166312503 \h  \* MERGEFORMAT </w:instrText>
      </w:r>
      <w:r w:rsidR="00AF7EE1" w:rsidRPr="00A76C1A">
        <w:rPr>
          <w:bCs/>
        </w:rPr>
      </w:r>
      <w:r w:rsidR="00AF7EE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F7EE1" w:rsidRPr="00A76C1A">
        <w:rPr>
          <w:bCs/>
        </w:rPr>
        <w:fldChar w:fldCharType="begin"/>
      </w:r>
      <w:r w:rsidRPr="00A76C1A">
        <w:rPr>
          <w:bCs/>
        </w:rPr>
        <w:instrText xml:space="preserve"> REF _Ref166267727 \h  \* MERGEFORMAT </w:instrText>
      </w:r>
      <w:r w:rsidR="00AF7EE1" w:rsidRPr="00A76C1A">
        <w:rPr>
          <w:bCs/>
        </w:rPr>
      </w:r>
      <w:r w:rsidR="00AF7EE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F7EE1" w:rsidRPr="00856C74">
        <w:rPr>
          <w:bCs/>
        </w:rPr>
        <w:fldChar w:fldCharType="begin"/>
      </w:r>
      <w:r w:rsidRPr="00856C74">
        <w:rPr>
          <w:bCs/>
        </w:rPr>
        <w:instrText xml:space="preserve"> REF _Ref166315159 \h  \* MERGEFORMAT </w:instrText>
      </w:r>
      <w:r w:rsidR="00AF7EE1" w:rsidRPr="00856C74">
        <w:rPr>
          <w:bCs/>
        </w:rPr>
      </w:r>
      <w:r w:rsidR="00AF7EE1" w:rsidRPr="00856C74">
        <w:rPr>
          <w:bCs/>
        </w:rPr>
        <w:fldChar w:fldCharType="end"/>
      </w:r>
      <w:r w:rsidRPr="00856C74">
        <w:rPr>
          <w:bCs/>
        </w:rPr>
        <w:t xml:space="preserve"> и 9.17.</w:t>
      </w:r>
      <w:r w:rsidR="00AF7EE1" w:rsidRPr="00856C74">
        <w:rPr>
          <w:bCs/>
        </w:rPr>
        <w:fldChar w:fldCharType="begin"/>
      </w:r>
      <w:r w:rsidRPr="00856C74">
        <w:rPr>
          <w:bCs/>
        </w:rPr>
        <w:instrText xml:space="preserve"> REF _Ref166315233 \h  \* MERGEFORMAT </w:instrText>
      </w:r>
      <w:r w:rsidR="00AF7EE1" w:rsidRPr="00856C74">
        <w:rPr>
          <w:bCs/>
        </w:rPr>
      </w:r>
      <w:r w:rsidR="00AF7EE1"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F7EE1" w:rsidRPr="00EC7F64">
        <w:rPr>
          <w:kern w:val="0"/>
          <w:lang w:eastAsia="ru-RU"/>
        </w:rPr>
        <w:fldChar w:fldCharType="begin"/>
      </w:r>
      <w:r w:rsidRPr="00EC7F64">
        <w:rPr>
          <w:kern w:val="0"/>
          <w:lang w:eastAsia="ru-RU"/>
        </w:rPr>
        <w:instrText xml:space="preserve"> REF _Ref166314817 \h  \* MERGEFORMAT </w:instrText>
      </w:r>
      <w:r w:rsidR="00AF7EE1" w:rsidRPr="00EC7F64">
        <w:rPr>
          <w:kern w:val="0"/>
          <w:lang w:eastAsia="ru-RU"/>
        </w:rPr>
      </w:r>
      <w:r w:rsidR="00AF7EE1"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7659" w:rsidRDefault="00601EA4" w:rsidP="00863D21">
                  <w:pPr>
                    <w:pStyle w:val="28"/>
                    <w:spacing w:after="0" w:line="240" w:lineRule="auto"/>
                    <w:ind w:left="0"/>
                    <w:jc w:val="center"/>
                  </w:pPr>
                  <w:r w:rsidRPr="00136A1E">
                    <w:t xml:space="preserve">Работы по </w:t>
                  </w:r>
                  <w:r w:rsidRPr="00CA5B57">
                    <w:t xml:space="preserve">выполнению </w:t>
                  </w:r>
                  <w:r w:rsidR="00CA5B57" w:rsidRPr="00CA5B57">
                    <w:t xml:space="preserve">дополнительных работ по капитальному ремонту </w:t>
                  </w:r>
                  <w:r w:rsidR="008650FB">
                    <w:t>фасада</w:t>
                  </w:r>
                  <w:r w:rsidR="00CA5B57" w:rsidRPr="00CA5B57">
                    <w:t xml:space="preserve"> многоквартирного жилого дома, расположенного по адресу</w:t>
                  </w:r>
                  <w:r w:rsidR="00FD7659">
                    <w:t>:</w:t>
                  </w:r>
                </w:p>
                <w:p w:rsidR="008650FB" w:rsidRDefault="008650FB" w:rsidP="00863D21">
                  <w:pPr>
                    <w:pStyle w:val="28"/>
                    <w:spacing w:after="0" w:line="240" w:lineRule="auto"/>
                    <w:ind w:left="0"/>
                    <w:jc w:val="center"/>
                  </w:pPr>
                </w:p>
                <w:p w:rsidR="00601EA4" w:rsidRPr="008650FB" w:rsidRDefault="008650FB" w:rsidP="00FC7597">
                  <w:pPr>
                    <w:pStyle w:val="28"/>
                    <w:spacing w:after="0" w:line="240" w:lineRule="auto"/>
                    <w:ind w:left="0"/>
                    <w:jc w:val="center"/>
                  </w:pPr>
                  <w:r w:rsidRPr="008650FB">
                    <w:t xml:space="preserve">г. Ефремов, ул. Ленина, д. </w:t>
                  </w:r>
                  <w:r w:rsidR="00FC7597">
                    <w:t>27</w:t>
                  </w:r>
                  <w:r w:rsidRPr="008650FB">
                    <w:t>/</w:t>
                  </w:r>
                  <w:r w:rsidR="00FC7597">
                    <w:t>40</w:t>
                  </w:r>
                  <w:r w:rsidR="00CA5B57" w:rsidRPr="008650FB">
                    <w:rPr>
                      <w:lang w:eastAsia="ru-RU"/>
                    </w:rPr>
                    <w:t>.</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1C026D">
                  <w:pPr>
                    <w:pStyle w:val="28"/>
                    <w:spacing w:after="0" w:line="240" w:lineRule="auto"/>
                    <w:ind w:left="0"/>
                    <w:jc w:val="center"/>
                  </w:pPr>
                </w:p>
                <w:p w:rsidR="00CF685C" w:rsidRDefault="00CF685C" w:rsidP="001C026D">
                  <w:pPr>
                    <w:pStyle w:val="28"/>
                    <w:spacing w:after="0" w:line="240" w:lineRule="auto"/>
                    <w:ind w:left="0"/>
                    <w:jc w:val="center"/>
                  </w:pPr>
                </w:p>
                <w:p w:rsidR="00FD7659" w:rsidRDefault="00FD7659" w:rsidP="001C026D">
                  <w:pPr>
                    <w:pStyle w:val="28"/>
                    <w:spacing w:after="0" w:line="240" w:lineRule="auto"/>
                    <w:ind w:left="0"/>
                    <w:jc w:val="center"/>
                  </w:pPr>
                </w:p>
                <w:p w:rsidR="008650FB" w:rsidRDefault="008650FB" w:rsidP="001C026D">
                  <w:pPr>
                    <w:pStyle w:val="28"/>
                    <w:spacing w:after="0" w:line="240" w:lineRule="auto"/>
                    <w:ind w:left="0"/>
                    <w:jc w:val="center"/>
                  </w:pPr>
                </w:p>
                <w:p w:rsidR="00CF685C" w:rsidRPr="00A76C1A" w:rsidRDefault="00601EA4" w:rsidP="001C026D">
                  <w:pPr>
                    <w:pStyle w:val="28"/>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CF685C" w:rsidP="00A725DC">
            <w:pPr>
              <w:keepNext/>
              <w:keepLines/>
              <w:widowControl w:val="0"/>
              <w:suppressLineNumbers/>
              <w:spacing w:after="120"/>
            </w:pPr>
            <w:r w:rsidRPr="00CF685C">
              <w:rPr>
                <w:shd w:val="clear" w:color="auto" w:fill="FFFFFF"/>
              </w:rPr>
              <w:t>многоквартирны</w:t>
            </w:r>
            <w:r w:rsidR="00601EA4">
              <w:rPr>
                <w:shd w:val="clear" w:color="auto" w:fill="FFFFFF"/>
              </w:rPr>
              <w:t>й</w:t>
            </w:r>
            <w:r w:rsidRPr="00CF685C">
              <w:rPr>
                <w:shd w:val="clear" w:color="auto" w:fill="FFFFFF"/>
              </w:rPr>
              <w:t xml:space="preserve"> дом</w:t>
            </w:r>
            <w:r w:rsidRPr="00CF685C">
              <w:rPr>
                <w:lang w:eastAsia="ru-RU"/>
              </w:rPr>
              <w:t>, расположенны</w:t>
            </w:r>
            <w:r w:rsidR="00601EA4">
              <w:rPr>
                <w:lang w:eastAsia="ru-RU"/>
              </w:rPr>
              <w:t>й</w:t>
            </w:r>
            <w:r w:rsidRPr="00CF685C">
              <w:rPr>
                <w:lang w:eastAsia="ru-RU"/>
              </w:rPr>
              <w:t xml:space="preserve"> по адрес</w:t>
            </w:r>
            <w:r w:rsidR="00601EA4">
              <w:rPr>
                <w:lang w:eastAsia="ru-RU"/>
              </w:rPr>
              <w:t>у</w:t>
            </w:r>
            <w:r w:rsidRPr="00CF685C">
              <w:rPr>
                <w:lang w:eastAsia="ru-RU"/>
              </w:rPr>
              <w:t>:</w:t>
            </w:r>
          </w:p>
          <w:p w:rsidR="00136A1E" w:rsidRPr="003F0B50" w:rsidRDefault="00FC7597" w:rsidP="00B5372F">
            <w:pPr>
              <w:spacing w:after="0"/>
              <w:jc w:val="center"/>
            </w:pPr>
            <w:r w:rsidRPr="008650FB">
              <w:t xml:space="preserve">г. Ефремов, ул. Ленина, д. </w:t>
            </w:r>
            <w:r>
              <w:t>27</w:t>
            </w:r>
            <w:r w:rsidRPr="008650FB">
              <w:t>/</w:t>
            </w:r>
            <w:r>
              <w:t>40</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006AA7" w:rsidRDefault="00BF3474" w:rsidP="008650FB">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FD7659">
              <w:t>30</w:t>
            </w:r>
            <w:r w:rsidR="00B8664E" w:rsidRPr="00E41EEF">
              <w:rPr>
                <w:color w:val="000000" w:themeColor="text1"/>
              </w:rPr>
              <w:t xml:space="preserve"> </w:t>
            </w:r>
            <w:r w:rsidR="008650FB">
              <w:rPr>
                <w:color w:val="000000" w:themeColor="text1"/>
              </w:rPr>
              <w:t>октября</w:t>
            </w:r>
            <w:r w:rsidRPr="00E41EEF">
              <w:rPr>
                <w:color w:val="000000" w:themeColor="text1"/>
              </w:rPr>
              <w:t xml:space="preserve"> 2015 года</w:t>
            </w:r>
            <w:r w:rsidR="008650FB">
              <w:t>.</w:t>
            </w:r>
          </w:p>
          <w:p w:rsidR="008650FB" w:rsidRPr="00006AA7" w:rsidRDefault="008650FB" w:rsidP="008650FB">
            <w:pPr>
              <w:keepNext/>
              <w:keepLines/>
              <w:widowControl w:val="0"/>
              <w:suppressLineNumbers/>
              <w:spacing w:after="120"/>
              <w:rPr>
                <w:b/>
              </w:rPr>
            </w:pP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006AA7">
            <w:pPr>
              <w:keepNext/>
              <w:keepLines/>
              <w:widowControl w:val="0"/>
              <w:suppressLineNumbers/>
              <w:spacing w:after="120"/>
            </w:pPr>
            <w:r w:rsidRPr="007B3D60">
              <w:rPr>
                <w:b/>
              </w:rPr>
              <w:t xml:space="preserve">Начальная (максимальная) цена договора: </w:t>
            </w:r>
            <w:r w:rsidR="00FC7597" w:rsidRPr="00FC7597">
              <w:rPr>
                <w:color w:val="000000"/>
              </w:rPr>
              <w:t>2</w:t>
            </w:r>
            <w:r w:rsidR="00FC7597" w:rsidRPr="00FC7597">
              <w:rPr>
                <w:color w:val="000000"/>
                <w:lang w:val="en-US"/>
              </w:rPr>
              <w:t> </w:t>
            </w:r>
            <w:r w:rsidR="00FC7597" w:rsidRPr="00FC7597">
              <w:rPr>
                <w:color w:val="000000"/>
              </w:rPr>
              <w:t>104</w:t>
            </w:r>
            <w:r w:rsidR="00FC7597" w:rsidRPr="00FC7597">
              <w:rPr>
                <w:color w:val="000000"/>
                <w:lang w:val="en-US"/>
              </w:rPr>
              <w:t> </w:t>
            </w:r>
            <w:r w:rsidR="00FC7597" w:rsidRPr="00FC7597">
              <w:rPr>
                <w:color w:val="000000"/>
              </w:rPr>
              <w:t>411,72</w:t>
            </w:r>
            <w:r w:rsidR="00CA5B57" w:rsidRPr="008650FB">
              <w:rPr>
                <w:color w:val="000000"/>
              </w:rPr>
              <w:t xml:space="preserve"> рублей</w:t>
            </w:r>
            <w:r w:rsidR="008650FB" w:rsidRPr="008650FB">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760A55">
              <w:t>09 сентября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 xml:space="preserve">окончания предоставления разъяснений положений </w:t>
            </w:r>
            <w:r w:rsidRPr="000B7DFC">
              <w:lastRenderedPageBreak/>
              <w:t>конкурсной документации</w:t>
            </w:r>
            <w:proofErr w:type="gramEnd"/>
            <w:r w:rsidRPr="000B7DFC">
              <w:t xml:space="preserve"> </w:t>
            </w:r>
            <w:r w:rsidR="00760A55">
              <w:rPr>
                <w:lang w:eastAsia="ru-RU"/>
              </w:rPr>
              <w:t>14</w:t>
            </w:r>
            <w:r w:rsidR="00FD7659">
              <w:rPr>
                <w:lang w:eastAsia="ru-RU"/>
              </w:rPr>
              <w:t xml:space="preserve"> сентября</w:t>
            </w:r>
            <w:r w:rsidRPr="000B7DFC">
              <w:t xml:space="preserve"> 201</w:t>
            </w:r>
            <w:r w:rsidR="00D303AA" w:rsidRPr="000B7DFC">
              <w:t>5</w:t>
            </w:r>
            <w:r w:rsidRPr="000B7DFC">
              <w:t xml:space="preserve"> года.</w:t>
            </w:r>
          </w:p>
          <w:p w:rsidR="00F22DB3" w:rsidRPr="00A76C1A" w:rsidRDefault="00006AA7" w:rsidP="00760A5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760A55">
              <w:rPr>
                <w:lang w:eastAsia="ru-RU"/>
              </w:rPr>
              <w:t>14</w:t>
            </w:r>
            <w:r w:rsidR="00FD7659">
              <w:rPr>
                <w:lang w:eastAsia="ru-RU"/>
              </w:rPr>
              <w:t xml:space="preserve"> сентября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760A55">
              <w:t>09 сентября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60A55">
              <w:t>16</w:t>
            </w:r>
            <w:r w:rsidR="00FD7659">
              <w:t xml:space="preserve"> сентября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Default="00DF2348" w:rsidP="00DF2348">
            <w:pPr>
              <w:suppressAutoHyphens w:val="0"/>
              <w:autoSpaceDE w:val="0"/>
              <w:autoSpaceDN w:val="0"/>
              <w:adjustRightInd w:val="0"/>
              <w:spacing w:after="0"/>
              <w:rPr>
                <w:kern w:val="0"/>
                <w:lang w:eastAsia="ru-RU"/>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p>
          <w:p w:rsidR="00760A55" w:rsidRPr="00760A55" w:rsidRDefault="00760A55" w:rsidP="00DF2348">
            <w:pPr>
              <w:suppressAutoHyphens w:val="0"/>
              <w:autoSpaceDE w:val="0"/>
              <w:autoSpaceDN w:val="0"/>
              <w:adjustRightInd w:val="0"/>
              <w:spacing w:after="0"/>
            </w:pP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Pr="00A76C1A" w:rsidRDefault="00147DB8" w:rsidP="00147DB8">
            <w:pPr>
              <w:keepLines/>
              <w:widowControl w:val="0"/>
              <w:suppressLineNumbers/>
              <w:spacing w:after="0"/>
            </w:pPr>
            <w:r w:rsidRPr="00A76C1A">
              <w:rPr>
                <w:b/>
              </w:rPr>
              <w:t>Обеспечение заявок на участие в конкурсе:</w:t>
            </w:r>
            <w:r w:rsidRPr="00A76C1A">
              <w:t xml:space="preserve"> установлено.</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9.16.</w:t>
            </w:r>
          </w:p>
        </w:tc>
        <w:tc>
          <w:tcPr>
            <w:tcW w:w="7104" w:type="dxa"/>
            <w:shd w:val="clear" w:color="auto" w:fill="auto"/>
          </w:tcPr>
          <w:p w:rsidR="00147DB8" w:rsidRPr="00A76C1A" w:rsidRDefault="00147DB8" w:rsidP="00147DB8">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147DB8" w:rsidRPr="00257C69" w:rsidRDefault="00147DB8" w:rsidP="00147DB8">
            <w:pPr>
              <w:spacing w:after="120"/>
            </w:pPr>
            <w:r w:rsidRPr="00233EA3">
              <w:t>Обеспечение заявки установлено</w:t>
            </w:r>
            <w:r>
              <w:t xml:space="preserve"> в размере </w:t>
            </w:r>
            <w:r w:rsidRPr="00257C69">
              <w:rPr>
                <w:lang w:eastAsia="ru-RU"/>
              </w:rPr>
              <w:t xml:space="preserve">5% начальной (максимальной) цены договора и </w:t>
            </w:r>
            <w:r w:rsidRPr="00FC7597">
              <w:rPr>
                <w:lang w:eastAsia="ru-RU"/>
              </w:rPr>
              <w:t>составляет</w:t>
            </w:r>
            <w:r w:rsidRPr="00FC7597">
              <w:rPr>
                <w:color w:val="000000"/>
              </w:rPr>
              <w:t xml:space="preserve"> </w:t>
            </w:r>
            <w:r w:rsidR="00FC7597" w:rsidRPr="00FC7597">
              <w:rPr>
                <w:color w:val="000000"/>
              </w:rPr>
              <w:t>105220,59</w:t>
            </w:r>
            <w:r w:rsidRPr="00FC7597">
              <w:rPr>
                <w:color w:val="000000"/>
              </w:rPr>
              <w:t xml:space="preserve"> </w:t>
            </w:r>
            <w:r w:rsidRPr="00FC7597">
              <w:t>руб</w:t>
            </w:r>
            <w:r w:rsidRPr="00257C69">
              <w:t>.</w:t>
            </w:r>
          </w:p>
          <w:p w:rsidR="00147DB8" w:rsidRPr="00A76C1A" w:rsidRDefault="00147DB8" w:rsidP="00147DB8">
            <w:pPr>
              <w:spacing w:after="120"/>
            </w:pPr>
            <w:r w:rsidRPr="00A76C1A">
              <w:rPr>
                <w:b/>
                <w:kern w:val="0"/>
                <w:lang w:eastAsia="ru-RU"/>
              </w:rPr>
              <w:t>Порядок внесения  обеспечения заявок на участие в торгах.</w:t>
            </w:r>
          </w:p>
          <w:p w:rsidR="00147DB8" w:rsidRPr="00A76C1A" w:rsidRDefault="00147DB8" w:rsidP="00147DB8">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9.17.</w:t>
            </w:r>
          </w:p>
        </w:tc>
        <w:tc>
          <w:tcPr>
            <w:tcW w:w="7104" w:type="dxa"/>
            <w:shd w:val="clear" w:color="auto" w:fill="auto"/>
          </w:tcPr>
          <w:p w:rsidR="00147DB8" w:rsidRPr="00A76C1A" w:rsidRDefault="00147DB8" w:rsidP="00147DB8">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147DB8" w:rsidRPr="00A76C1A" w:rsidRDefault="00147DB8" w:rsidP="00147DB8">
            <w:pPr>
              <w:rPr>
                <w:b/>
              </w:rPr>
            </w:pPr>
            <w:r w:rsidRPr="00A76C1A">
              <w:rPr>
                <w:rStyle w:val="a7"/>
              </w:rPr>
              <w:t xml:space="preserve">Получатель: </w:t>
            </w:r>
            <w:r w:rsidRPr="00A76C1A">
              <w:rPr>
                <w:rStyle w:val="a7"/>
                <w:b w:val="0"/>
              </w:rPr>
              <w:t>Фонд капитального ремонта Тульской области</w:t>
            </w:r>
          </w:p>
          <w:p w:rsidR="00147DB8" w:rsidRPr="00A76C1A" w:rsidRDefault="00147DB8" w:rsidP="00147DB8">
            <w:r w:rsidRPr="00A76C1A">
              <w:t xml:space="preserve">Банк:    Отделение № 8604 Сбербанка России </w:t>
            </w:r>
            <w:proofErr w:type="gramStart"/>
            <w:r w:rsidRPr="00A76C1A">
              <w:t>г</w:t>
            </w:r>
            <w:proofErr w:type="gramEnd"/>
            <w:r w:rsidRPr="00A76C1A">
              <w:t>. Тула</w:t>
            </w:r>
          </w:p>
          <w:p w:rsidR="00147DB8" w:rsidRPr="00A76C1A" w:rsidRDefault="00147DB8" w:rsidP="00147DB8">
            <w:r w:rsidRPr="00A76C1A">
              <w:t>БИК:    047003608</w:t>
            </w:r>
          </w:p>
          <w:p w:rsidR="00147DB8" w:rsidRPr="00A76C1A" w:rsidRDefault="00147DB8" w:rsidP="00147DB8">
            <w:proofErr w:type="spellStart"/>
            <w:proofErr w:type="gramStart"/>
            <w:r w:rsidRPr="00A76C1A">
              <w:t>р</w:t>
            </w:r>
            <w:proofErr w:type="spellEnd"/>
            <w:proofErr w:type="gramEnd"/>
            <w:r w:rsidRPr="00A76C1A">
              <w:t>/с: 40603810666000000037</w:t>
            </w:r>
          </w:p>
          <w:p w:rsidR="00147DB8" w:rsidRPr="00A76C1A" w:rsidRDefault="00147DB8" w:rsidP="00147DB8">
            <w:proofErr w:type="gramStart"/>
            <w:r w:rsidRPr="00A76C1A">
              <w:t>к</w:t>
            </w:r>
            <w:proofErr w:type="gramEnd"/>
            <w:r w:rsidRPr="00A76C1A">
              <w:t>/счет:  30101810300000000608</w:t>
            </w:r>
          </w:p>
          <w:p w:rsidR="00147DB8" w:rsidRPr="00A76C1A" w:rsidRDefault="00147DB8" w:rsidP="00147DB8">
            <w:r w:rsidRPr="00A76C1A">
              <w:rPr>
                <w:b/>
                <w:bCs/>
              </w:rPr>
              <w:t>Назначение платежа:</w:t>
            </w:r>
            <w:r w:rsidRPr="00A76C1A">
              <w:t xml:space="preserve"> обеспечение заявки на участие в конкурсе</w:t>
            </w:r>
          </w:p>
          <w:p w:rsidR="00147DB8" w:rsidRPr="00A76C1A" w:rsidRDefault="00147DB8" w:rsidP="00FC7597">
            <w:r w:rsidRPr="00A76C1A">
              <w:t xml:space="preserve">Реестровый номер </w:t>
            </w:r>
            <w:r w:rsidRPr="00DA243E">
              <w:t xml:space="preserve">торгов – </w:t>
            </w:r>
            <w:r>
              <w:t>11</w:t>
            </w:r>
            <w:r w:rsidR="00FC7597">
              <w:t>4</w:t>
            </w:r>
            <w:r w:rsidRPr="00DA243E">
              <w:t>.</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9.18.</w:t>
            </w:r>
          </w:p>
        </w:tc>
        <w:tc>
          <w:tcPr>
            <w:tcW w:w="7104" w:type="dxa"/>
            <w:shd w:val="clear" w:color="auto" w:fill="auto"/>
          </w:tcPr>
          <w:p w:rsidR="00147DB8" w:rsidRPr="00A76C1A" w:rsidRDefault="00147DB8" w:rsidP="00147DB8">
            <w:pPr>
              <w:keepLines/>
              <w:widowControl w:val="0"/>
              <w:suppressLineNumbers/>
              <w:spacing w:after="120"/>
            </w:pPr>
            <w:r w:rsidRPr="00A76C1A">
              <w:rPr>
                <w:b/>
              </w:rPr>
              <w:t>Обеспечение исполнения договора:</w:t>
            </w:r>
            <w:r w:rsidRPr="00A76C1A">
              <w:t xml:space="preserve"> установлено.</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9.19.</w:t>
            </w:r>
          </w:p>
        </w:tc>
        <w:tc>
          <w:tcPr>
            <w:tcW w:w="7104" w:type="dxa"/>
            <w:shd w:val="clear" w:color="auto" w:fill="auto"/>
          </w:tcPr>
          <w:p w:rsidR="00147DB8" w:rsidRPr="00A76C1A" w:rsidRDefault="00147DB8" w:rsidP="00147DB8">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147DB8" w:rsidRPr="008A0386" w:rsidRDefault="00147DB8" w:rsidP="00147DB8">
            <w:pPr>
              <w:autoSpaceDE w:val="0"/>
              <w:autoSpaceDN w:val="0"/>
              <w:adjustRightInd w:val="0"/>
              <w:spacing w:after="0"/>
              <w:rPr>
                <w:spacing w:val="2"/>
                <w:lang w:eastAsia="ru-RU"/>
              </w:rPr>
            </w:pPr>
            <w:r w:rsidRPr="00147DB8">
              <w:rPr>
                <w:spacing w:val="2"/>
                <w:lang w:eastAsia="ru-RU"/>
              </w:rPr>
              <w:t xml:space="preserve">Обеспечение исполнения договора установлено </w:t>
            </w:r>
            <w:r w:rsidRPr="00FC7597">
              <w:rPr>
                <w:spacing w:val="2"/>
                <w:lang w:eastAsia="ru-RU"/>
              </w:rPr>
              <w:t xml:space="preserve">в размере </w:t>
            </w:r>
            <w:r w:rsidRPr="00FC7597">
              <w:rPr>
                <w:lang w:eastAsia="ru-RU"/>
              </w:rPr>
              <w:t xml:space="preserve">15% начальной (максимальной) цены договора и </w:t>
            </w:r>
            <w:r w:rsidRPr="008A0386">
              <w:rPr>
                <w:lang w:eastAsia="ru-RU"/>
              </w:rPr>
              <w:t>составляет</w:t>
            </w:r>
            <w:r w:rsidRPr="008A0386">
              <w:rPr>
                <w:color w:val="000000"/>
              </w:rPr>
              <w:t xml:space="preserve"> </w:t>
            </w:r>
            <w:r w:rsidR="008A0386" w:rsidRPr="008A0386">
              <w:rPr>
                <w:lang w:eastAsia="ru-RU"/>
              </w:rPr>
              <w:t>315661,76</w:t>
            </w:r>
            <w:r w:rsidRPr="008A0386">
              <w:rPr>
                <w:color w:val="000000"/>
              </w:rPr>
              <w:t xml:space="preserve"> </w:t>
            </w:r>
            <w:r w:rsidRPr="008A0386">
              <w:t>руб.</w:t>
            </w:r>
          </w:p>
          <w:p w:rsidR="00147DB8" w:rsidRPr="008A0386" w:rsidRDefault="00147DB8" w:rsidP="00147DB8">
            <w:pPr>
              <w:autoSpaceDE w:val="0"/>
              <w:autoSpaceDN w:val="0"/>
              <w:adjustRightInd w:val="0"/>
              <w:spacing w:after="0"/>
            </w:pPr>
            <w:r w:rsidRPr="008A0386">
              <w:t>Для субъектов малого предпринимательства о</w:t>
            </w:r>
            <w:r w:rsidRPr="00332B81">
              <w:t xml:space="preserve">беспечение исполнения договора установлено в размере 5% от начальной </w:t>
            </w:r>
            <w:r w:rsidRPr="00332B81">
              <w:lastRenderedPageBreak/>
              <w:t xml:space="preserve">(максимальной) цены договора, что </w:t>
            </w:r>
            <w:r w:rsidRPr="008A0386">
              <w:t xml:space="preserve">составляет: </w:t>
            </w:r>
            <w:r w:rsidR="008A0386" w:rsidRPr="008A0386">
              <w:rPr>
                <w:color w:val="000000"/>
              </w:rPr>
              <w:t>105220,59</w:t>
            </w:r>
            <w:r w:rsidRPr="008A0386">
              <w:rPr>
                <w:color w:val="000000"/>
              </w:rPr>
              <w:t xml:space="preserve"> </w:t>
            </w:r>
            <w:r w:rsidRPr="008A0386">
              <w:t>руб.</w:t>
            </w:r>
          </w:p>
          <w:p w:rsidR="00147DB8" w:rsidRPr="008A0386" w:rsidRDefault="00147DB8" w:rsidP="00147DB8">
            <w:pPr>
              <w:suppressAutoHyphens w:val="0"/>
              <w:autoSpaceDE w:val="0"/>
              <w:autoSpaceDN w:val="0"/>
              <w:adjustRightInd w:val="0"/>
              <w:spacing w:after="0"/>
              <w:rPr>
                <w:kern w:val="0"/>
                <w:lang w:eastAsia="ru-RU"/>
              </w:rPr>
            </w:pPr>
            <w:r w:rsidRPr="008A0386">
              <w:rPr>
                <w:kern w:val="0"/>
                <w:lang w:eastAsia="ru-RU"/>
              </w:rPr>
              <w:t>Испо</w:t>
            </w:r>
            <w:r w:rsidR="00FC7597" w:rsidRPr="008A0386">
              <w:rPr>
                <w:kern w:val="0"/>
                <w:lang w:eastAsia="ru-RU"/>
              </w:rPr>
              <w:t>лнение договора обеспечивается:</w:t>
            </w:r>
          </w:p>
          <w:p w:rsidR="00147DB8" w:rsidRPr="00E41EEF" w:rsidRDefault="00147DB8" w:rsidP="00147DB8">
            <w:pPr>
              <w:spacing w:after="0" w:line="360" w:lineRule="exact"/>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147DB8" w:rsidRPr="00E41EEF" w:rsidRDefault="00147DB8" w:rsidP="00147DB8">
            <w:pPr>
              <w:rPr>
                <w:spacing w:val="2"/>
                <w:lang w:eastAsia="ru-RU"/>
              </w:rPr>
            </w:pPr>
            <w:r w:rsidRPr="00E41EEF">
              <w:rPr>
                <w:spacing w:val="2"/>
                <w:lang w:eastAsia="ru-RU"/>
              </w:rPr>
              <w:t>- внесением денежных средств на счет:</w:t>
            </w:r>
          </w:p>
          <w:p w:rsidR="00147DB8" w:rsidRPr="00E41EEF" w:rsidRDefault="00147DB8" w:rsidP="00147DB8">
            <w:pPr>
              <w:spacing w:after="0"/>
            </w:pPr>
            <w:proofErr w:type="spellStart"/>
            <w:proofErr w:type="gramStart"/>
            <w:r w:rsidRPr="00E41EEF">
              <w:t>р</w:t>
            </w:r>
            <w:proofErr w:type="spellEnd"/>
            <w:proofErr w:type="gramEnd"/>
            <w:r w:rsidRPr="00E41EEF">
              <w:t>/с: 40603810666000000037</w:t>
            </w:r>
          </w:p>
          <w:p w:rsidR="00147DB8" w:rsidRPr="00E41EEF" w:rsidRDefault="00147DB8" w:rsidP="00147DB8">
            <w:pPr>
              <w:spacing w:after="0"/>
            </w:pPr>
            <w:r w:rsidRPr="00E41EEF">
              <w:t xml:space="preserve">Банк:    Отделение № 8604 Сбербанка России </w:t>
            </w:r>
            <w:proofErr w:type="gramStart"/>
            <w:r w:rsidRPr="00E41EEF">
              <w:t>г</w:t>
            </w:r>
            <w:proofErr w:type="gramEnd"/>
            <w:r w:rsidRPr="00E41EEF">
              <w:t>. Тула</w:t>
            </w:r>
          </w:p>
          <w:p w:rsidR="00147DB8" w:rsidRPr="00E41EEF" w:rsidRDefault="00147DB8" w:rsidP="00147DB8">
            <w:pPr>
              <w:spacing w:after="0"/>
            </w:pPr>
            <w:r w:rsidRPr="00E41EEF">
              <w:t>БИК:    047003608</w:t>
            </w:r>
          </w:p>
          <w:p w:rsidR="00147DB8" w:rsidRPr="00E41EEF" w:rsidRDefault="00147DB8" w:rsidP="00147DB8">
            <w:pPr>
              <w:spacing w:after="0"/>
            </w:pPr>
            <w:proofErr w:type="gramStart"/>
            <w:r w:rsidRPr="00E41EEF">
              <w:t>к</w:t>
            </w:r>
            <w:proofErr w:type="gramEnd"/>
            <w:r w:rsidRPr="00E41EEF">
              <w:t>/счет:  30101810300000000608</w:t>
            </w:r>
          </w:p>
          <w:p w:rsidR="00147DB8" w:rsidRPr="00E41EEF" w:rsidRDefault="00147DB8" w:rsidP="00147DB8">
            <w:r w:rsidRPr="00E41EEF">
              <w:rPr>
                <w:b/>
                <w:bCs/>
              </w:rPr>
              <w:t>Назначение платежа:</w:t>
            </w:r>
            <w:r w:rsidRPr="00E41EEF">
              <w:t xml:space="preserve"> обеспечение исполнения договора. </w:t>
            </w:r>
          </w:p>
          <w:p w:rsidR="00147DB8" w:rsidRPr="00E41EEF" w:rsidRDefault="00147DB8" w:rsidP="00147DB8">
            <w:pPr>
              <w:autoSpaceDE w:val="0"/>
              <w:autoSpaceDN w:val="0"/>
              <w:adjustRightInd w:val="0"/>
              <w:spacing w:after="0"/>
              <w:rPr>
                <w:spacing w:val="2"/>
                <w:lang w:eastAsia="ru-RU"/>
              </w:rPr>
            </w:pPr>
            <w:r w:rsidRPr="00E41EEF">
              <w:t xml:space="preserve">Реестровый номер </w:t>
            </w:r>
            <w:r w:rsidRPr="00DA243E">
              <w:t xml:space="preserve">торгов – </w:t>
            </w:r>
            <w:r>
              <w:t>11</w:t>
            </w:r>
            <w:r w:rsidR="00FC7597">
              <w:t>4</w:t>
            </w:r>
            <w:r w:rsidRPr="00DA243E">
              <w:t>.</w:t>
            </w:r>
          </w:p>
          <w:p w:rsidR="00147DB8" w:rsidRPr="00A76C1A" w:rsidRDefault="00147DB8" w:rsidP="00147DB8">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147DB8" w:rsidRPr="00A76C1A" w:rsidRDefault="00147DB8" w:rsidP="00147DB8">
            <w:pPr>
              <w:suppressAutoHyphens w:val="0"/>
              <w:autoSpaceDE w:val="0"/>
              <w:autoSpaceDN w:val="0"/>
              <w:adjustRightInd w:val="0"/>
              <w:spacing w:after="0"/>
              <w:rPr>
                <w:kern w:val="0"/>
                <w:lang w:eastAsia="ru-RU"/>
              </w:rPr>
            </w:pP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bookmarkStart w:id="110" w:name="_Ref166315376"/>
            <w:bookmarkEnd w:id="110"/>
            <w:r w:rsidRPr="00A76C1A">
              <w:lastRenderedPageBreak/>
              <w:t>9.</w:t>
            </w:r>
            <w:r>
              <w:t>20</w:t>
            </w:r>
            <w:r w:rsidRPr="00A76C1A">
              <w:t>.</w:t>
            </w:r>
          </w:p>
        </w:tc>
        <w:tc>
          <w:tcPr>
            <w:tcW w:w="7104" w:type="dxa"/>
            <w:shd w:val="clear" w:color="auto" w:fill="auto"/>
          </w:tcPr>
          <w:p w:rsidR="00147DB8" w:rsidRPr="00A76C1A" w:rsidRDefault="00147DB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147DB8" w:rsidRPr="00A76C1A" w:rsidRDefault="00147DB8" w:rsidP="00147DB8">
            <w:r w:rsidRPr="00A76C1A">
              <w:t xml:space="preserve">Вскрытие конвертов с заявками на участие в конкурсе состоится   </w:t>
            </w:r>
            <w:r>
              <w:rPr>
                <w:lang w:eastAsia="ru-RU"/>
              </w:rPr>
              <w:t xml:space="preserve">17 сентября </w:t>
            </w:r>
            <w:r w:rsidRPr="00260A7A">
              <w:t>2015 года</w:t>
            </w:r>
            <w:r w:rsidRPr="00A76C1A">
              <w:t xml:space="preserve"> в 1</w:t>
            </w:r>
            <w:r>
              <w:t>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w:t>
            </w:r>
            <w:r>
              <w:t>21</w:t>
            </w:r>
            <w:r w:rsidRPr="00A76C1A">
              <w:t>.</w:t>
            </w:r>
          </w:p>
        </w:tc>
        <w:tc>
          <w:tcPr>
            <w:tcW w:w="7104" w:type="dxa"/>
            <w:shd w:val="clear" w:color="auto" w:fill="auto"/>
          </w:tcPr>
          <w:p w:rsidR="00147DB8" w:rsidRPr="00A76C1A" w:rsidRDefault="00147DB8" w:rsidP="00147DB8">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Pr>
                <w:bCs/>
                <w:lang w:eastAsia="ru-RU"/>
              </w:rPr>
              <w:t>21</w:t>
            </w:r>
            <w:r w:rsidRPr="00260A7A">
              <w:rPr>
                <w:bCs/>
                <w:lang w:eastAsia="ru-RU"/>
              </w:rPr>
              <w:t xml:space="preserve"> </w:t>
            </w:r>
            <w:r>
              <w:rPr>
                <w:bCs/>
                <w:lang w:eastAsia="ru-RU"/>
              </w:rPr>
              <w:t>сентября</w:t>
            </w:r>
            <w:r w:rsidRPr="00F32A0B">
              <w:rPr>
                <w:bCs/>
                <w:kern w:val="0"/>
                <w:lang w:eastAsia="ru-RU"/>
              </w:rPr>
              <w:t xml:space="preserve"> 2015г.</w:t>
            </w:r>
          </w:p>
        </w:tc>
      </w:tr>
      <w:tr w:rsidR="00147DB8" w:rsidRPr="00A76C1A" w:rsidTr="004D5B9A">
        <w:trPr>
          <w:trHeight w:val="586"/>
          <w:jc w:val="center"/>
        </w:trPr>
        <w:tc>
          <w:tcPr>
            <w:tcW w:w="1637" w:type="dxa"/>
            <w:shd w:val="clear" w:color="auto" w:fill="auto"/>
          </w:tcPr>
          <w:p w:rsidR="00147DB8" w:rsidRPr="00A76C1A" w:rsidRDefault="00147DB8" w:rsidP="00147DB8">
            <w:pPr>
              <w:spacing w:after="0"/>
              <w:jc w:val="center"/>
            </w:pPr>
            <w:r w:rsidRPr="00A76C1A">
              <w:t>9.</w:t>
            </w:r>
            <w:r>
              <w:t>22</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2"/>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w:t>
                  </w:r>
                  <w:r>
                    <w:lastRenderedPageBreak/>
                    <w:t>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c"/>
                    <w:widowControl w:val="0"/>
                    <w:tabs>
                      <w:tab w:val="num" w:pos="1260"/>
                    </w:tabs>
                    <w:suppressAutoHyphens/>
                    <w:spacing w:before="0" w:beforeAutospacing="0" w:after="0" w:afterAutospacing="0"/>
                    <w:jc w:val="center"/>
                  </w:pPr>
                  <w:r>
                    <w:t>20</w:t>
                  </w:r>
                </w:p>
              </w:tc>
            </w:tr>
          </w:tbl>
          <w:p w:rsidR="00147DB8" w:rsidRPr="00A76C1A"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eastAsia="ru-RU"/>
              </w:rPr>
            </w:pP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25pt" o:ole="">
                  <v:imagedata r:id="rId10" o:title=""/>
                </v:shape>
                <o:OLEObject Type="Embed" ProgID="Equation.3" ShapeID="_x0000_i1026" DrawAspect="Content" ObjectID="_150332282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Default="00147DB8" w:rsidP="00A90CFD">
            <w:pPr>
              <w:widowControl w:val="0"/>
              <w:suppressAutoHyphens w:val="0"/>
              <w:spacing w:after="0"/>
              <w:rPr>
                <w:rFonts w:eastAsia="MS Mincho"/>
                <w:kern w:val="0"/>
                <w:lang w:eastAsia="ja-JP"/>
              </w:rPr>
            </w:pPr>
          </w:p>
          <w:p w:rsidR="00147DB8"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p>
          <w:p w:rsidR="00147DB8" w:rsidRPr="00A76C1A"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widowControl w:val="0"/>
              <w:suppressAutoHyphens w:val="0"/>
              <w:autoSpaceDE w:val="0"/>
              <w:autoSpaceDN w:val="0"/>
              <w:adjustRightInd w:val="0"/>
              <w:spacing w:after="0"/>
              <w:rPr>
                <w:kern w:val="0"/>
                <w:lang w:eastAsia="ru-RU"/>
              </w:rPr>
            </w:pPr>
          </w:p>
          <w:p w:rsidR="00147DB8" w:rsidRPr="00A76C1A" w:rsidRDefault="00147DB8" w:rsidP="00A90CFD">
            <w:pPr>
              <w:widowControl w:val="0"/>
              <w:suppressAutoHyphens w:val="0"/>
              <w:autoSpaceDE w:val="0"/>
              <w:autoSpaceDN w:val="0"/>
              <w:adjustRightInd w:val="0"/>
              <w:spacing w:after="0"/>
              <w:rPr>
                <w:kern w:val="0"/>
                <w:lang w:eastAsia="ru-RU"/>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w:t>
                  </w:r>
                  <w:r>
                    <w:lastRenderedPageBreak/>
                    <w:t>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147DB8"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A90CFD">
            <w:pPr>
              <w:tabs>
                <w:tab w:val="num" w:pos="1260"/>
              </w:tabs>
              <w:spacing w:after="0"/>
              <w:rPr>
                <w:rFonts w:eastAsia="MS Mincho"/>
                <w:kern w:val="0"/>
                <w:lang w:eastAsia="ja-JP"/>
              </w:rPr>
            </w:pP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Default="00147DB8" w:rsidP="00BD6F89">
            <w:pPr>
              <w:suppressAutoHyphens w:val="0"/>
              <w:spacing w:after="0"/>
              <w:rPr>
                <w:rFonts w:eastAsia="MS Mincho"/>
                <w:kern w:val="0"/>
                <w:lang w:eastAsia="ja-JP"/>
              </w:rPr>
            </w:pP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1" w:name="_Toc378593469"/>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Default="00687540" w:rsidP="0040110A">
      <w:pPr>
        <w:spacing w:after="120"/>
        <w:ind w:firstLine="709"/>
      </w:pPr>
      <w:bookmarkStart w:id="124"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344F2" w:rsidRDefault="007344F2" w:rsidP="007344F2">
      <w:pPr>
        <w:spacing w:after="120"/>
      </w:pPr>
    </w:p>
    <w:tbl>
      <w:tblPr>
        <w:tblW w:w="5000" w:type="pct"/>
        <w:tblLook w:val="04A0"/>
      </w:tblPr>
      <w:tblGrid>
        <w:gridCol w:w="840"/>
        <w:gridCol w:w="6452"/>
        <w:gridCol w:w="2278"/>
      </w:tblGrid>
      <w:tr w:rsidR="007344F2" w:rsidRPr="007344F2" w:rsidTr="007344F2">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44F2" w:rsidRPr="004A0796" w:rsidRDefault="007344F2" w:rsidP="007344F2">
            <w:pPr>
              <w:suppressAutoHyphens w:val="0"/>
              <w:spacing w:after="0"/>
              <w:jc w:val="center"/>
              <w:rPr>
                <w:color w:val="000000"/>
                <w:kern w:val="0"/>
                <w:lang w:eastAsia="ru-RU"/>
              </w:rPr>
            </w:pPr>
            <w:r w:rsidRPr="004A0796">
              <w:rPr>
                <w:color w:val="000000"/>
                <w:kern w:val="0"/>
                <w:lang w:eastAsia="ru-RU"/>
              </w:rPr>
              <w:t xml:space="preserve">№   </w:t>
            </w:r>
            <w:proofErr w:type="gramStart"/>
            <w:r w:rsidRPr="004A0796">
              <w:rPr>
                <w:color w:val="000000"/>
                <w:kern w:val="0"/>
                <w:lang w:eastAsia="ru-RU"/>
              </w:rPr>
              <w:t>п</w:t>
            </w:r>
            <w:proofErr w:type="gramEnd"/>
            <w:r w:rsidRPr="004A0796">
              <w:rPr>
                <w:color w:val="000000"/>
                <w:kern w:val="0"/>
                <w:lang w:eastAsia="ru-RU"/>
              </w:rPr>
              <w:t>/п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7344F2" w:rsidRPr="004A0796" w:rsidRDefault="007344F2" w:rsidP="007344F2">
            <w:pPr>
              <w:suppressAutoHyphens w:val="0"/>
              <w:spacing w:after="0"/>
              <w:jc w:val="center"/>
              <w:rPr>
                <w:color w:val="000000"/>
                <w:kern w:val="0"/>
                <w:lang w:eastAsia="ru-RU"/>
              </w:rPr>
            </w:pPr>
            <w:r w:rsidRPr="004A0796">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7344F2" w:rsidRPr="004A0796" w:rsidRDefault="007344F2" w:rsidP="007344F2">
            <w:pPr>
              <w:suppressAutoHyphens w:val="0"/>
              <w:spacing w:after="0"/>
              <w:jc w:val="center"/>
              <w:rPr>
                <w:color w:val="000000"/>
                <w:kern w:val="0"/>
                <w:lang w:eastAsia="ru-RU"/>
              </w:rPr>
            </w:pPr>
            <w:r w:rsidRPr="004A0796">
              <w:rPr>
                <w:color w:val="000000"/>
                <w:kern w:val="0"/>
                <w:lang w:eastAsia="ru-RU"/>
              </w:rPr>
              <w:t>Стоимость объекта в руб.</w:t>
            </w:r>
          </w:p>
        </w:tc>
      </w:tr>
      <w:tr w:rsidR="007344F2" w:rsidRPr="007344F2" w:rsidTr="007344F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8A0386" w:rsidRDefault="007344F2" w:rsidP="007344F2">
            <w:pPr>
              <w:suppressAutoHyphens w:val="0"/>
              <w:spacing w:after="0"/>
              <w:jc w:val="right"/>
              <w:rPr>
                <w:color w:val="000000"/>
                <w:kern w:val="0"/>
                <w:lang w:eastAsia="ru-RU"/>
              </w:rPr>
            </w:pPr>
            <w:r w:rsidRPr="008A0386">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7344F2" w:rsidRPr="008A0386" w:rsidRDefault="008A0386" w:rsidP="00CA5B57">
            <w:pPr>
              <w:suppressAutoHyphens w:val="0"/>
              <w:spacing w:after="0"/>
              <w:jc w:val="left"/>
              <w:rPr>
                <w:color w:val="000000"/>
                <w:kern w:val="0"/>
                <w:lang w:eastAsia="ru-RU"/>
              </w:rPr>
            </w:pPr>
            <w:r w:rsidRPr="008A0386">
              <w:t>г. Ефремов, ул. Ленина, д. 27/40</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8A0386" w:rsidRDefault="008A0386" w:rsidP="00CA5B57">
            <w:pPr>
              <w:suppressAutoHyphens w:val="0"/>
              <w:spacing w:after="0"/>
              <w:jc w:val="right"/>
              <w:rPr>
                <w:color w:val="000000"/>
                <w:kern w:val="0"/>
                <w:lang w:eastAsia="ru-RU"/>
              </w:rPr>
            </w:pPr>
            <w:r w:rsidRPr="008A0386">
              <w:rPr>
                <w:color w:val="000000"/>
                <w:lang w:val="en-US"/>
              </w:rPr>
              <w:t>2 </w:t>
            </w:r>
            <w:r w:rsidRPr="008A0386">
              <w:rPr>
                <w:color w:val="000000"/>
              </w:rPr>
              <w:t>104</w:t>
            </w:r>
            <w:r w:rsidRPr="008A0386">
              <w:rPr>
                <w:color w:val="000000"/>
                <w:lang w:val="en-US"/>
              </w:rPr>
              <w:t> </w:t>
            </w:r>
            <w:r w:rsidRPr="008A0386">
              <w:rPr>
                <w:color w:val="000000"/>
              </w:rPr>
              <w:t>411,72</w:t>
            </w:r>
          </w:p>
        </w:tc>
      </w:tr>
      <w:tr w:rsidR="007344F2" w:rsidRPr="007344F2" w:rsidTr="007344F2">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8A0386" w:rsidRDefault="007344F2" w:rsidP="007344F2">
            <w:pPr>
              <w:suppressAutoHyphens w:val="0"/>
              <w:spacing w:after="0"/>
              <w:jc w:val="left"/>
              <w:rPr>
                <w:color w:val="000000"/>
                <w:kern w:val="0"/>
                <w:lang w:eastAsia="ru-RU"/>
              </w:rPr>
            </w:pPr>
            <w:r w:rsidRPr="008A0386">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7344F2" w:rsidRPr="008A0386" w:rsidRDefault="007344F2" w:rsidP="007344F2">
            <w:pPr>
              <w:suppressAutoHyphens w:val="0"/>
              <w:spacing w:after="0"/>
              <w:jc w:val="right"/>
              <w:rPr>
                <w:b/>
                <w:color w:val="000000"/>
                <w:kern w:val="0"/>
                <w:lang w:eastAsia="ru-RU"/>
              </w:rPr>
            </w:pPr>
            <w:r w:rsidRPr="008A0386">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8A0386" w:rsidRDefault="008A0386" w:rsidP="00CA5B57">
            <w:pPr>
              <w:suppressAutoHyphens w:val="0"/>
              <w:spacing w:after="0"/>
              <w:jc w:val="right"/>
              <w:rPr>
                <w:b/>
                <w:color w:val="000000"/>
                <w:kern w:val="0"/>
                <w:lang w:eastAsia="ru-RU"/>
              </w:rPr>
            </w:pPr>
            <w:r w:rsidRPr="008A0386">
              <w:rPr>
                <w:b/>
                <w:color w:val="000000"/>
                <w:lang w:val="en-US"/>
              </w:rPr>
              <w:t>2 </w:t>
            </w:r>
            <w:r w:rsidRPr="008A0386">
              <w:rPr>
                <w:b/>
                <w:color w:val="000000"/>
              </w:rPr>
              <w:t>104</w:t>
            </w:r>
            <w:r w:rsidRPr="008A0386">
              <w:rPr>
                <w:b/>
                <w:color w:val="000000"/>
                <w:lang w:val="en-US"/>
              </w:rPr>
              <w:t> </w:t>
            </w:r>
            <w:r w:rsidRPr="008A0386">
              <w:rPr>
                <w:b/>
                <w:color w:val="000000"/>
              </w:rPr>
              <w:t>411,72</w:t>
            </w:r>
          </w:p>
        </w:tc>
      </w:tr>
    </w:tbl>
    <w:p w:rsidR="007344F2"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Pr="00A76C1A"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4A0796" w:rsidRDefault="004A0796" w:rsidP="004A0796">
      <w:pPr>
        <w:pStyle w:val="afff"/>
      </w:pPr>
    </w:p>
    <w:p w:rsidR="004A0796" w:rsidRPr="000729E2" w:rsidRDefault="004A0796" w:rsidP="004A0796">
      <w:pPr>
        <w:ind w:firstLine="720"/>
        <w:contextualSpacing/>
        <w:jc w:val="center"/>
        <w:rPr>
          <w:b/>
          <w:sz w:val="20"/>
          <w:szCs w:val="20"/>
        </w:rPr>
      </w:pPr>
      <w:r w:rsidRPr="000729E2">
        <w:rPr>
          <w:b/>
          <w:sz w:val="20"/>
          <w:szCs w:val="20"/>
        </w:rPr>
        <w:t>Договор №</w:t>
      </w:r>
    </w:p>
    <w:p w:rsidR="004A0796" w:rsidRPr="000729E2" w:rsidRDefault="004A0796" w:rsidP="004A0796">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A0796" w:rsidRPr="000729E2" w:rsidRDefault="004A0796" w:rsidP="004A0796">
      <w:pPr>
        <w:ind w:firstLine="720"/>
        <w:contextualSpacing/>
        <w:rPr>
          <w:b/>
          <w:sz w:val="20"/>
          <w:szCs w:val="20"/>
          <w:highlight w:val="yellow"/>
        </w:rPr>
      </w:pPr>
    </w:p>
    <w:p w:rsidR="004A0796" w:rsidRPr="000729E2" w:rsidRDefault="004A0796" w:rsidP="004A0796">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jc w:val="center"/>
        <w:rPr>
          <w:b/>
          <w:sz w:val="20"/>
          <w:szCs w:val="20"/>
        </w:rPr>
      </w:pPr>
      <w:r>
        <w:rPr>
          <w:b/>
          <w:sz w:val="20"/>
          <w:szCs w:val="20"/>
        </w:rPr>
        <w:t xml:space="preserve">1.                     </w:t>
      </w:r>
      <w:r w:rsidRPr="000729E2">
        <w:rPr>
          <w:b/>
          <w:sz w:val="20"/>
          <w:szCs w:val="20"/>
        </w:rPr>
        <w:t>ПРЕДМЕТ ДОГОВОРА</w:t>
      </w:r>
    </w:p>
    <w:p w:rsidR="004A0796" w:rsidRPr="002F1BF1" w:rsidRDefault="004A0796" w:rsidP="004A0796">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w:t>
      </w:r>
      <w:r>
        <w:rPr>
          <w:sz w:val="20"/>
          <w:szCs w:val="20"/>
        </w:rPr>
        <w:t xml:space="preserve">дополнительные </w:t>
      </w:r>
      <w:r w:rsidRPr="002F1BF1">
        <w:rPr>
          <w:sz w:val="20"/>
          <w:szCs w:val="20"/>
        </w:rPr>
        <w:t xml:space="preserve">работы по капитальному ремонту </w:t>
      </w:r>
      <w:r>
        <w:rPr>
          <w:sz w:val="20"/>
          <w:szCs w:val="20"/>
        </w:rPr>
        <w:t xml:space="preserve">фасада </w:t>
      </w:r>
      <w:r w:rsidRPr="002F1BF1">
        <w:rPr>
          <w:sz w:val="20"/>
          <w:szCs w:val="20"/>
        </w:rPr>
        <w:t>в многоквартирном жилом доме, расположенном по адрес</w:t>
      </w:r>
      <w:r>
        <w:rPr>
          <w:sz w:val="20"/>
          <w:szCs w:val="20"/>
        </w:rPr>
        <w:t>у: ___________________________________________ __________________________________</w:t>
      </w:r>
      <w:r>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A0796" w:rsidRPr="000729E2" w:rsidRDefault="004A0796" w:rsidP="004A0796">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A0796" w:rsidRPr="000729E2" w:rsidRDefault="004A0796" w:rsidP="004A0796">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A0796" w:rsidRPr="000729E2" w:rsidRDefault="004A0796" w:rsidP="004A0796">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A0796" w:rsidRPr="000729E2" w:rsidRDefault="004A0796" w:rsidP="004A0796">
      <w:pPr>
        <w:ind w:firstLine="720"/>
        <w:contextualSpacing/>
        <w:rPr>
          <w:rFonts w:eastAsia="Calibri"/>
          <w:b/>
          <w:color w:val="000000"/>
          <w:sz w:val="20"/>
          <w:szCs w:val="20"/>
        </w:rPr>
      </w:pPr>
    </w:p>
    <w:p w:rsidR="004A0796" w:rsidRPr="002775F1" w:rsidRDefault="004A0796" w:rsidP="004A0796">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A0796" w:rsidRPr="000729E2" w:rsidRDefault="004A0796" w:rsidP="004A0796">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A0796" w:rsidRPr="000729E2" w:rsidRDefault="004A0796" w:rsidP="004A0796">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A0796" w:rsidRPr="00D04881" w:rsidRDefault="004A0796" w:rsidP="004A0796">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D04881">
        <w:rPr>
          <w:sz w:val="20"/>
          <w:szCs w:val="20"/>
        </w:rPr>
        <w:t xml:space="preserve"> </w:t>
      </w:r>
      <w:proofErr w:type="gramStart"/>
      <w:r w:rsidRPr="00D04881">
        <w:rPr>
          <w:sz w:val="20"/>
          <w:szCs w:val="20"/>
        </w:rPr>
        <w:t>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roofErr w:type="gramEnd"/>
    </w:p>
    <w:p w:rsidR="004A0796" w:rsidRPr="000729E2" w:rsidRDefault="004A0796" w:rsidP="004A0796">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A0796" w:rsidRPr="000729E2" w:rsidRDefault="004A0796" w:rsidP="004A0796">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A0796" w:rsidRPr="00E41EEF" w:rsidRDefault="004A0796" w:rsidP="004A0796">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E41EEF">
        <w:rPr>
          <w:sz w:val="20"/>
          <w:szCs w:val="20"/>
        </w:rPr>
        <w:t>дств с р</w:t>
      </w:r>
      <w:proofErr w:type="gramEnd"/>
      <w:r w:rsidRPr="00E41EEF">
        <w:rPr>
          <w:sz w:val="20"/>
          <w:szCs w:val="20"/>
        </w:rPr>
        <w:t>асчетного счета Заказчика.</w:t>
      </w:r>
    </w:p>
    <w:p w:rsidR="004A0796" w:rsidRPr="00E41EEF" w:rsidRDefault="004A0796" w:rsidP="004A0796">
      <w:pPr>
        <w:ind w:firstLine="709"/>
        <w:contextualSpacing/>
        <w:rPr>
          <w:sz w:val="20"/>
          <w:szCs w:val="20"/>
        </w:rPr>
      </w:pPr>
      <w:r w:rsidRPr="00E41EEF">
        <w:rPr>
          <w:sz w:val="20"/>
          <w:szCs w:val="20"/>
        </w:rPr>
        <w:lastRenderedPageBreak/>
        <w:t xml:space="preserve">2.7. </w:t>
      </w:r>
      <w:proofErr w:type="gramStart"/>
      <w:r w:rsidRPr="00E41EEF">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оформленных в соответствии с п. 2.3. настоящего Договора, а также </w:t>
      </w:r>
      <w:r w:rsidRPr="00E41EEF">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w:t>
      </w:r>
      <w:proofErr w:type="gramEnd"/>
      <w:r w:rsidRPr="00E41EEF">
        <w:rPr>
          <w:spacing w:val="2"/>
          <w:sz w:val="20"/>
          <w:szCs w:val="20"/>
        </w:rPr>
        <w:t xml:space="preserve">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A0796" w:rsidRPr="00E41EEF" w:rsidRDefault="004A0796" w:rsidP="004A0796">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A0796" w:rsidRPr="00E41EEF" w:rsidRDefault="004A0796" w:rsidP="004A0796">
      <w:pPr>
        <w:ind w:right="23" w:firstLine="709"/>
        <w:contextualSpacing/>
        <w:rPr>
          <w:sz w:val="20"/>
          <w:szCs w:val="20"/>
        </w:rPr>
      </w:pP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A0796" w:rsidRPr="00E41EEF" w:rsidRDefault="004A0796" w:rsidP="004A0796">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A0796" w:rsidRPr="00E41EEF" w:rsidRDefault="004A0796" w:rsidP="004A0796">
      <w:pPr>
        <w:ind w:firstLine="720"/>
        <w:contextualSpacing/>
        <w:rPr>
          <w:sz w:val="20"/>
          <w:szCs w:val="20"/>
        </w:rPr>
      </w:pPr>
      <w:r w:rsidRPr="00E41EEF">
        <w:rPr>
          <w:sz w:val="20"/>
          <w:szCs w:val="20"/>
        </w:rPr>
        <w:t>- начало работ – ______________________.</w:t>
      </w:r>
    </w:p>
    <w:p w:rsidR="004A0796" w:rsidRPr="00E41EEF" w:rsidRDefault="004A0796" w:rsidP="004A0796">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3.2. </w:t>
      </w:r>
      <w:proofErr w:type="gramStart"/>
      <w:r w:rsidRPr="00E41EEF">
        <w:rPr>
          <w:rFonts w:eastAsia="Calibri"/>
          <w:sz w:val="20"/>
          <w:szCs w:val="20"/>
        </w:rPr>
        <w:t xml:space="preserve">Фактической датой окончания работ по настоящему Договору является дата </w:t>
      </w:r>
      <w:r w:rsidRPr="00E41EEF">
        <w:rPr>
          <w:sz w:val="20"/>
          <w:szCs w:val="20"/>
        </w:rPr>
        <w:t>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E41EEF">
        <w:rPr>
          <w:sz w:val="20"/>
          <w:szCs w:val="20"/>
        </w:rPr>
        <w:t xml:space="preserve"> ремонту в соответствии с настоящим Договором.</w:t>
      </w:r>
    </w:p>
    <w:p w:rsidR="004A0796" w:rsidRPr="00E41EEF" w:rsidRDefault="004A0796" w:rsidP="004A0796">
      <w:pPr>
        <w:ind w:right="23" w:firstLine="720"/>
        <w:contextualSpacing/>
        <w:rPr>
          <w:sz w:val="20"/>
          <w:szCs w:val="20"/>
        </w:rPr>
      </w:pPr>
      <w:r w:rsidRPr="00E41EEF">
        <w:rPr>
          <w:color w:val="000000"/>
          <w:sz w:val="20"/>
          <w:szCs w:val="20"/>
        </w:rPr>
        <w:t>3.</w:t>
      </w:r>
      <w:r>
        <w:rPr>
          <w:color w:val="000000"/>
          <w:sz w:val="20"/>
          <w:szCs w:val="20"/>
        </w:rPr>
        <w:t>3</w:t>
      </w:r>
      <w:r w:rsidRPr="00E41EEF">
        <w:rPr>
          <w:color w:val="000000"/>
          <w:sz w:val="20"/>
          <w:szCs w:val="20"/>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A0796" w:rsidRPr="00E41EEF" w:rsidRDefault="004A0796" w:rsidP="004A0796">
      <w:pPr>
        <w:ind w:right="23"/>
        <w:contextualSpacing/>
        <w:rPr>
          <w:rFonts w:eastAsia="Calibri"/>
          <w:b/>
          <w:sz w:val="20"/>
          <w:szCs w:val="20"/>
        </w:rPr>
      </w:pPr>
    </w:p>
    <w:p w:rsidR="004A0796" w:rsidRPr="00E41EEF" w:rsidRDefault="004A0796" w:rsidP="004A0796">
      <w:pPr>
        <w:ind w:right="23"/>
        <w:contextualSpacing/>
        <w:rPr>
          <w:rFonts w:eastAsia="Calibri"/>
          <w:b/>
          <w:sz w:val="20"/>
          <w:szCs w:val="20"/>
        </w:rPr>
      </w:pPr>
    </w:p>
    <w:p w:rsidR="004A0796" w:rsidRPr="00E41EEF" w:rsidRDefault="004A0796" w:rsidP="004A0796">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A0796" w:rsidRPr="00E41EEF" w:rsidRDefault="004A0796" w:rsidP="004A0796">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A0796" w:rsidRPr="00E41EEF" w:rsidRDefault="004A0796" w:rsidP="004A0796">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A0796" w:rsidRPr="00E41EEF" w:rsidRDefault="004A0796" w:rsidP="004A0796">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A0796" w:rsidRPr="00E41EEF" w:rsidRDefault="004A0796" w:rsidP="004A0796">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A0796" w:rsidRPr="00E41EEF" w:rsidRDefault="004A0796" w:rsidP="004A0796">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A0796" w:rsidRPr="00E41EEF" w:rsidRDefault="004A0796" w:rsidP="004A0796">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A0796" w:rsidRPr="00E41EEF" w:rsidRDefault="004A0796" w:rsidP="004A0796">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A0796" w:rsidRPr="00E41EEF" w:rsidRDefault="004A0796" w:rsidP="004A0796">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A0796" w:rsidRPr="00E41EEF" w:rsidRDefault="004A0796" w:rsidP="004A0796">
      <w:pPr>
        <w:ind w:firstLine="720"/>
        <w:contextualSpacing/>
        <w:rPr>
          <w:sz w:val="20"/>
          <w:szCs w:val="20"/>
        </w:rPr>
      </w:pPr>
      <w:r w:rsidRPr="00E41EEF">
        <w:rPr>
          <w:spacing w:val="2"/>
          <w:sz w:val="20"/>
          <w:szCs w:val="20"/>
        </w:rPr>
        <w:lastRenderedPageBreak/>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A0796" w:rsidRPr="00E41EEF" w:rsidRDefault="004A0796" w:rsidP="004A0796">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A0796" w:rsidRPr="00E41EEF" w:rsidRDefault="004A0796" w:rsidP="004A0796">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A0796" w:rsidRPr="00E41EEF" w:rsidRDefault="004A0796" w:rsidP="004A0796">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A0796" w:rsidRPr="00E41EEF" w:rsidRDefault="004A0796" w:rsidP="004A0796">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A0796" w:rsidRPr="00E41EEF" w:rsidRDefault="004A0796" w:rsidP="004A0796">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A0796" w:rsidRPr="00E41EEF" w:rsidRDefault="004A0796" w:rsidP="004A0796">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A0796" w:rsidRPr="00E41EEF" w:rsidRDefault="004A0796" w:rsidP="004A0796">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A0796" w:rsidRPr="00E41EEF" w:rsidRDefault="004A0796" w:rsidP="004A0796">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A0796" w:rsidRPr="00E41EEF" w:rsidRDefault="004A0796" w:rsidP="004A0796">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A0796" w:rsidRPr="00E41EEF" w:rsidRDefault="004A0796" w:rsidP="004A0796">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A0796" w:rsidRPr="00E41EEF" w:rsidRDefault="004A0796" w:rsidP="004A0796">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26" w:name="OLE_LINK63"/>
      <w:bookmarkStart w:id="127"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26"/>
    <w:bookmarkEnd w:id="127"/>
    <w:p w:rsidR="004A0796" w:rsidRPr="00E41EEF" w:rsidRDefault="004A0796" w:rsidP="004A0796">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A0796" w:rsidRPr="00E41EEF" w:rsidRDefault="004A0796" w:rsidP="004A0796">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A0796" w:rsidRPr="00E41EEF" w:rsidRDefault="004A0796" w:rsidP="004A0796">
      <w:pPr>
        <w:ind w:right="23" w:firstLine="720"/>
        <w:contextualSpacing/>
        <w:rPr>
          <w:sz w:val="20"/>
          <w:szCs w:val="20"/>
        </w:rPr>
      </w:pPr>
      <w:r w:rsidRPr="00E41EEF">
        <w:rPr>
          <w:sz w:val="20"/>
          <w:szCs w:val="20"/>
        </w:rPr>
        <w:t>4.1.22. Подрядчик подтверждает что:</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A0796" w:rsidRPr="00E41EEF" w:rsidRDefault="004A0796" w:rsidP="004A0796">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A0796" w:rsidRPr="00E41EEF" w:rsidRDefault="004A0796" w:rsidP="004A0796">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A0796" w:rsidRPr="00E41EEF" w:rsidRDefault="004A0796" w:rsidP="004A0796">
      <w:pPr>
        <w:ind w:right="23" w:firstLine="720"/>
        <w:contextualSpacing/>
        <w:rPr>
          <w:sz w:val="20"/>
          <w:szCs w:val="20"/>
        </w:rPr>
      </w:pPr>
      <w:r w:rsidRPr="00E41EEF">
        <w:rPr>
          <w:sz w:val="20"/>
          <w:szCs w:val="20"/>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w:t>
      </w:r>
      <w:r w:rsidRPr="00E41EEF">
        <w:rPr>
          <w:sz w:val="20"/>
          <w:szCs w:val="20"/>
        </w:rPr>
        <w:lastRenderedPageBreak/>
        <w:t>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A0796" w:rsidRPr="00E41EEF" w:rsidRDefault="004A0796" w:rsidP="004A0796">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A0796" w:rsidRPr="00E41EEF" w:rsidRDefault="004A0796" w:rsidP="004A0796">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A0796" w:rsidRPr="00E41EEF" w:rsidRDefault="004A0796" w:rsidP="004A0796">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E41EEF">
        <w:rPr>
          <w:spacing w:val="2"/>
          <w:sz w:val="20"/>
          <w:szCs w:val="20"/>
        </w:rPr>
        <w:t>счет-фактурой</w:t>
      </w:r>
      <w:proofErr w:type="spellEnd"/>
      <w:r w:rsidRPr="00E41EEF">
        <w:rPr>
          <w:spacing w:val="2"/>
          <w:sz w:val="20"/>
          <w:szCs w:val="20"/>
        </w:rPr>
        <w:t>.</w:t>
      </w:r>
      <w:proofErr w:type="gramEnd"/>
    </w:p>
    <w:p w:rsidR="004A0796" w:rsidRPr="00E41EEF" w:rsidRDefault="004A0796" w:rsidP="004A0796">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A0796" w:rsidRPr="00E41EEF" w:rsidRDefault="004A0796" w:rsidP="004A0796">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A0796" w:rsidRPr="00E41EEF" w:rsidRDefault="004A0796" w:rsidP="004A0796">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sz w:val="20"/>
          <w:szCs w:val="20"/>
        </w:rPr>
      </w:pPr>
      <w:r w:rsidRPr="00E41EEF">
        <w:rPr>
          <w:b/>
          <w:sz w:val="20"/>
          <w:szCs w:val="20"/>
        </w:rPr>
        <w:t>4.3. Заказчик обязуется:</w:t>
      </w:r>
    </w:p>
    <w:p w:rsidR="004A0796" w:rsidRPr="00E41EEF" w:rsidRDefault="004A0796" w:rsidP="004A0796">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A0796" w:rsidRPr="00E41EEF" w:rsidRDefault="004A0796" w:rsidP="004A0796">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A0796" w:rsidRPr="00E41EEF" w:rsidRDefault="004A0796" w:rsidP="004A0796">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A0796" w:rsidRPr="00E41EEF" w:rsidRDefault="004A0796" w:rsidP="004A0796">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bCs/>
          <w:sz w:val="20"/>
          <w:szCs w:val="20"/>
        </w:rPr>
      </w:pPr>
      <w:r w:rsidRPr="00E41EEF">
        <w:rPr>
          <w:b/>
          <w:bCs/>
          <w:sz w:val="20"/>
          <w:szCs w:val="20"/>
        </w:rPr>
        <w:t>4.4. Заказчик имеет право:</w:t>
      </w:r>
    </w:p>
    <w:p w:rsidR="004A0796" w:rsidRPr="00E41EEF" w:rsidRDefault="004A0796" w:rsidP="004A0796">
      <w:pPr>
        <w:ind w:firstLine="720"/>
        <w:contextualSpacing/>
        <w:rPr>
          <w:b/>
          <w:bCs/>
          <w:sz w:val="20"/>
          <w:szCs w:val="20"/>
        </w:rPr>
      </w:pPr>
      <w:r w:rsidRPr="00E41EEF">
        <w:rPr>
          <w:spacing w:val="-1"/>
          <w:sz w:val="20"/>
          <w:szCs w:val="20"/>
        </w:rPr>
        <w:t xml:space="preserve">4.4.1. Осуществлять </w:t>
      </w:r>
      <w:proofErr w:type="gramStart"/>
      <w:r w:rsidRPr="00E41EEF">
        <w:rPr>
          <w:spacing w:val="-1"/>
          <w:sz w:val="20"/>
          <w:szCs w:val="20"/>
        </w:rPr>
        <w:t>контроль за</w:t>
      </w:r>
      <w:proofErr w:type="gramEnd"/>
      <w:r w:rsidRPr="00E41EEF">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A0796" w:rsidRPr="00E41EEF" w:rsidRDefault="004A0796" w:rsidP="004A0796">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A0796" w:rsidRPr="00E41EEF" w:rsidRDefault="004A0796" w:rsidP="004A0796">
      <w:pPr>
        <w:ind w:firstLine="709"/>
        <w:contextualSpacing/>
        <w:rPr>
          <w:sz w:val="20"/>
          <w:szCs w:val="20"/>
        </w:rPr>
      </w:pPr>
      <w:r w:rsidRPr="00E41EEF">
        <w:rPr>
          <w:sz w:val="20"/>
          <w:szCs w:val="20"/>
        </w:rPr>
        <w:t>- нарушения технологии выполняемых работ;</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A0796" w:rsidRPr="00E41EEF" w:rsidRDefault="004A0796" w:rsidP="004A0796">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A0796" w:rsidRPr="00E41EEF" w:rsidRDefault="004A0796" w:rsidP="004A0796">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A0796" w:rsidRPr="00E41EEF" w:rsidRDefault="004A0796" w:rsidP="004A0796">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A0796" w:rsidRPr="00E41EEF" w:rsidRDefault="004A0796" w:rsidP="004A0796">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A0796" w:rsidRPr="00E41EEF" w:rsidRDefault="004A0796" w:rsidP="004A0796">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A0796" w:rsidRPr="00E41EEF" w:rsidRDefault="004A0796" w:rsidP="004A0796">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A0796" w:rsidRPr="00E41EEF" w:rsidRDefault="004A0796" w:rsidP="004A0796">
      <w:pPr>
        <w:ind w:firstLine="720"/>
        <w:contextualSpacing/>
        <w:rPr>
          <w:sz w:val="20"/>
          <w:szCs w:val="20"/>
        </w:rPr>
      </w:pPr>
      <w:r w:rsidRPr="00897C8A">
        <w:rPr>
          <w:spacing w:val="2"/>
          <w:sz w:val="20"/>
          <w:szCs w:val="20"/>
        </w:rPr>
        <w:t xml:space="preserve">5.1. </w:t>
      </w:r>
      <w:r w:rsidRPr="00897C8A">
        <w:rPr>
          <w:sz w:val="20"/>
          <w:szCs w:val="20"/>
        </w:rPr>
        <w:t>Приемка выполненных работ осуществляется поэтапно с оплатой за фактически выполненные работы.</w:t>
      </w:r>
    </w:p>
    <w:p w:rsidR="004A0796" w:rsidRPr="00E41EEF" w:rsidRDefault="004A0796" w:rsidP="004A0796">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A0796" w:rsidRPr="00E41EEF" w:rsidRDefault="004A0796" w:rsidP="004A0796">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A0796" w:rsidRPr="00E41EEF" w:rsidRDefault="004A0796" w:rsidP="004A0796">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A0796" w:rsidRPr="00E41EEF" w:rsidRDefault="004A0796" w:rsidP="004A0796">
      <w:pPr>
        <w:ind w:firstLine="720"/>
        <w:contextualSpacing/>
        <w:rPr>
          <w:sz w:val="20"/>
          <w:szCs w:val="20"/>
        </w:rPr>
      </w:pPr>
      <w:r w:rsidRPr="00E41EEF">
        <w:rPr>
          <w:sz w:val="20"/>
          <w:szCs w:val="20"/>
        </w:rPr>
        <w:lastRenderedPageBreak/>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A0796" w:rsidRPr="00E41EEF" w:rsidRDefault="004A0796" w:rsidP="004A0796">
      <w:pPr>
        <w:widowControl w:val="0"/>
        <w:autoSpaceDE w:val="0"/>
        <w:autoSpaceDN w:val="0"/>
        <w:adjustRightInd w:val="0"/>
        <w:ind w:firstLine="720"/>
        <w:contextualSpacing/>
        <w:rPr>
          <w:sz w:val="20"/>
          <w:szCs w:val="20"/>
        </w:rPr>
      </w:pPr>
      <w:r w:rsidRPr="00E41EEF">
        <w:rPr>
          <w:sz w:val="20"/>
          <w:szCs w:val="20"/>
        </w:rPr>
        <w:t xml:space="preserve">5.6. </w:t>
      </w:r>
      <w:proofErr w:type="gramStart"/>
      <w:r w:rsidRPr="00E41EEF">
        <w:rPr>
          <w:sz w:val="20"/>
          <w:szCs w:val="20"/>
        </w:rPr>
        <w:t>Окончательно по настоящему договору работы</w:t>
      </w:r>
      <w:r>
        <w:rPr>
          <w:sz w:val="20"/>
          <w:szCs w:val="20"/>
        </w:rPr>
        <w:t xml:space="preserve"> </w:t>
      </w:r>
      <w:r w:rsidRPr="00E41EEF">
        <w:rPr>
          <w:sz w:val="20"/>
          <w:szCs w:val="20"/>
        </w:rPr>
        <w:t>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w:t>
      </w:r>
      <w:proofErr w:type="gramEnd"/>
      <w:r w:rsidRPr="00E41EEF">
        <w:rPr>
          <w:sz w:val="20"/>
          <w:szCs w:val="20"/>
        </w:rPr>
        <w:t xml:space="preserve"> работы по капитальному ремонту в соответствии с настоящим Договором.</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A0796" w:rsidRPr="00E41EEF" w:rsidRDefault="004A0796" w:rsidP="004A0796">
      <w:pPr>
        <w:ind w:firstLine="720"/>
        <w:contextualSpacing/>
        <w:rPr>
          <w:sz w:val="20"/>
          <w:szCs w:val="20"/>
        </w:rPr>
      </w:pPr>
      <w:r w:rsidRPr="00E41EEF">
        <w:rPr>
          <w:sz w:val="20"/>
          <w:szCs w:val="20"/>
        </w:rPr>
        <w:t>6.1. Подрядчик гарантирует:</w:t>
      </w:r>
    </w:p>
    <w:p w:rsidR="004A0796" w:rsidRPr="00E41EEF" w:rsidRDefault="004A0796" w:rsidP="004A0796">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A0796" w:rsidRPr="00E41EEF" w:rsidRDefault="004A0796" w:rsidP="004A0796">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A0796" w:rsidRPr="00E41EEF" w:rsidRDefault="004A0796" w:rsidP="004A0796">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A0796" w:rsidRPr="00E41EEF" w:rsidRDefault="004A0796" w:rsidP="004A0796">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A0796" w:rsidRPr="00E41EEF" w:rsidRDefault="004A0796" w:rsidP="004A0796">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A0796" w:rsidRPr="00E41EEF" w:rsidRDefault="004A0796" w:rsidP="004A0796">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 xml:space="preserve">7.2. </w:t>
      </w:r>
      <w:proofErr w:type="gramStart"/>
      <w:r w:rsidRPr="00E41EEF">
        <w:rPr>
          <w:bCs/>
          <w:color w:val="000000"/>
          <w:sz w:val="20"/>
          <w:szCs w:val="20"/>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E41EEF">
        <w:rPr>
          <w:bCs/>
          <w:color w:val="000000"/>
          <w:sz w:val="20"/>
          <w:szCs w:val="20"/>
          <w:lang w:eastAsia="ru-RU"/>
        </w:rPr>
        <w:t xml:space="preserve"> действие обстоятельств непреодолимой силы.</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 xml:space="preserve">7.3. </w:t>
      </w:r>
      <w:proofErr w:type="gramStart"/>
      <w:r w:rsidRPr="00E41EEF">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roofErr w:type="gramEnd"/>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A0796" w:rsidRPr="00E41EEF" w:rsidRDefault="004A0796" w:rsidP="004A0796">
      <w:pPr>
        <w:spacing w:after="0"/>
        <w:ind w:firstLine="720"/>
        <w:contextualSpacing/>
        <w:rPr>
          <w:sz w:val="20"/>
          <w:szCs w:val="20"/>
        </w:rPr>
      </w:pPr>
    </w:p>
    <w:p w:rsidR="004A0796" w:rsidRPr="00E41EEF" w:rsidRDefault="004A0796" w:rsidP="004A0796">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A0796" w:rsidRPr="00E41EEF" w:rsidRDefault="004A0796" w:rsidP="004A0796">
      <w:pPr>
        <w:spacing w:after="0"/>
        <w:ind w:left="720"/>
        <w:contextualSpacing/>
        <w:jc w:val="center"/>
        <w:rPr>
          <w:b/>
          <w:sz w:val="20"/>
          <w:szCs w:val="20"/>
        </w:rPr>
      </w:pPr>
    </w:p>
    <w:p w:rsidR="004A0796" w:rsidRPr="00E41EEF" w:rsidRDefault="004A0796" w:rsidP="004A0796">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A0796" w:rsidRPr="00E41EEF" w:rsidRDefault="004A0796" w:rsidP="004A0796">
      <w:pPr>
        <w:ind w:firstLine="720"/>
        <w:contextualSpacing/>
        <w:rPr>
          <w:sz w:val="20"/>
          <w:szCs w:val="20"/>
        </w:rPr>
      </w:pPr>
      <w:r w:rsidRPr="00E41EEF">
        <w:rPr>
          <w:sz w:val="20"/>
          <w:szCs w:val="20"/>
        </w:rPr>
        <w:t xml:space="preserve">8.2. В случае нарушения Подрядчиком сроков выполнения работ, предусмотренных пунктом 3.1. настоящего Договора,  Заказчик вправе потребовать уплату пени в размере 0,1% от стоимости Договора за каждый день просрочки исполнения обязательства. </w:t>
      </w:r>
    </w:p>
    <w:p w:rsidR="004A0796" w:rsidRPr="00E41EEF" w:rsidRDefault="004A0796" w:rsidP="004A0796">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пунктом 3.1. настоящего Договора,  Заказчик имеет право в одностороннем порядке </w:t>
      </w:r>
      <w:r>
        <w:rPr>
          <w:sz w:val="20"/>
          <w:szCs w:val="20"/>
        </w:rPr>
        <w:t>отказаться от выполнения обязательств по</w:t>
      </w:r>
      <w:r w:rsidRPr="00E41EEF">
        <w:rPr>
          <w:sz w:val="20"/>
          <w:szCs w:val="20"/>
        </w:rPr>
        <w:t xml:space="preserve"> настоящ</w:t>
      </w:r>
      <w:r>
        <w:rPr>
          <w:sz w:val="20"/>
          <w:szCs w:val="20"/>
        </w:rPr>
        <w:t>ему</w:t>
      </w:r>
      <w:r w:rsidRPr="00E41EEF">
        <w:rPr>
          <w:sz w:val="20"/>
          <w:szCs w:val="20"/>
        </w:rPr>
        <w:t xml:space="preserve"> Договор</w:t>
      </w:r>
      <w:r>
        <w:rPr>
          <w:sz w:val="20"/>
          <w:szCs w:val="20"/>
        </w:rPr>
        <w:t>у</w:t>
      </w:r>
      <w:r w:rsidRPr="00E41EEF">
        <w:rPr>
          <w:sz w:val="20"/>
          <w:szCs w:val="20"/>
        </w:rPr>
        <w:t xml:space="preserve">. </w:t>
      </w:r>
    </w:p>
    <w:p w:rsidR="004A0796" w:rsidRPr="00E41EEF" w:rsidRDefault="004A0796" w:rsidP="004A0796">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A0796" w:rsidRPr="00E41EEF" w:rsidRDefault="004A0796" w:rsidP="004A0796">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A0796" w:rsidRPr="00E41EEF" w:rsidRDefault="004A0796" w:rsidP="004A0796">
      <w:pPr>
        <w:ind w:firstLine="720"/>
        <w:contextualSpacing/>
        <w:rPr>
          <w:sz w:val="20"/>
          <w:szCs w:val="20"/>
        </w:rPr>
      </w:pPr>
      <w:r w:rsidRPr="00E41EEF">
        <w:rPr>
          <w:sz w:val="20"/>
          <w:szCs w:val="20"/>
        </w:rPr>
        <w:lastRenderedPageBreak/>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A0796" w:rsidRPr="00E41EEF" w:rsidRDefault="004A0796" w:rsidP="004A0796">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A0796" w:rsidRPr="00E41EEF" w:rsidRDefault="004A0796" w:rsidP="004A0796">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A0796" w:rsidRPr="00E41EEF" w:rsidRDefault="004A0796" w:rsidP="004A0796">
      <w:pPr>
        <w:ind w:firstLine="720"/>
        <w:contextualSpacing/>
        <w:rPr>
          <w:sz w:val="20"/>
          <w:szCs w:val="20"/>
        </w:rPr>
      </w:pPr>
    </w:p>
    <w:p w:rsidR="004A0796" w:rsidRPr="00E41EEF" w:rsidRDefault="004A0796" w:rsidP="004A0796">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A0796" w:rsidRPr="00E41EEF" w:rsidRDefault="004A0796" w:rsidP="004A0796">
      <w:pPr>
        <w:spacing w:after="0"/>
        <w:jc w:val="center"/>
        <w:rPr>
          <w:b/>
          <w:sz w:val="20"/>
          <w:szCs w:val="20"/>
        </w:rPr>
      </w:pPr>
    </w:p>
    <w:p w:rsidR="004A0796" w:rsidRPr="00E41EEF" w:rsidRDefault="004A0796" w:rsidP="004A0796">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A0796" w:rsidRPr="00E41EEF" w:rsidRDefault="004A0796" w:rsidP="004A0796">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A0796" w:rsidRPr="00E41EEF" w:rsidRDefault="004A0796" w:rsidP="004A0796">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A0796" w:rsidRPr="00E41EEF" w:rsidRDefault="004A0796" w:rsidP="004A0796">
      <w:pPr>
        <w:ind w:firstLine="720"/>
        <w:contextualSpacing/>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A0796" w:rsidRPr="00E41EEF" w:rsidRDefault="004A0796" w:rsidP="004A0796">
      <w:pPr>
        <w:spacing w:after="0"/>
        <w:contextualSpacing/>
        <w:jc w:val="center"/>
        <w:rPr>
          <w:b/>
          <w:sz w:val="20"/>
          <w:szCs w:val="20"/>
        </w:rPr>
      </w:pPr>
    </w:p>
    <w:p w:rsidR="004A0796" w:rsidRPr="00E41EEF" w:rsidRDefault="004A0796" w:rsidP="004A0796">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A0796" w:rsidRPr="00E41EEF" w:rsidRDefault="004A0796" w:rsidP="004A0796">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A0796" w:rsidRPr="00E41EEF" w:rsidRDefault="004A0796" w:rsidP="004A0796">
      <w:pPr>
        <w:ind w:firstLine="709"/>
        <w:contextualSpacing/>
        <w:rPr>
          <w:spacing w:val="-6"/>
          <w:sz w:val="20"/>
          <w:szCs w:val="20"/>
        </w:rPr>
      </w:pPr>
      <w:r w:rsidRPr="00E41EEF">
        <w:rPr>
          <w:sz w:val="20"/>
          <w:szCs w:val="20"/>
        </w:rPr>
        <w:t>- в соответствии с п. 8.3. настоящего Договора;</w:t>
      </w:r>
    </w:p>
    <w:p w:rsidR="004A0796" w:rsidRPr="00E41EEF" w:rsidRDefault="004A0796" w:rsidP="004A0796">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A0796" w:rsidRPr="00E41EEF" w:rsidRDefault="004A0796" w:rsidP="004A0796">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A0796" w:rsidRPr="00E41EEF" w:rsidRDefault="004A0796" w:rsidP="004A0796">
      <w:pPr>
        <w:ind w:firstLine="709"/>
        <w:contextualSpacing/>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A0796" w:rsidRPr="00E41EEF" w:rsidRDefault="004A0796" w:rsidP="004A0796">
      <w:pPr>
        <w:spacing w:after="0"/>
        <w:contextualSpacing/>
        <w:rPr>
          <w:b/>
          <w:sz w:val="20"/>
          <w:szCs w:val="20"/>
        </w:rPr>
      </w:pPr>
    </w:p>
    <w:p w:rsidR="004A0796" w:rsidRPr="00E41EEF" w:rsidRDefault="004A0796" w:rsidP="004A0796">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A0796" w:rsidRPr="00E41EEF" w:rsidRDefault="004A0796" w:rsidP="004A0796">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A0796" w:rsidRPr="00E41EEF" w:rsidRDefault="004A0796" w:rsidP="004A0796">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A0796" w:rsidRPr="00E41EEF" w:rsidRDefault="004A0796" w:rsidP="004A0796">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A0796" w:rsidRPr="00E41EEF" w:rsidRDefault="004A0796" w:rsidP="004A0796">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A0796" w:rsidRPr="00E41EEF" w:rsidRDefault="004A0796" w:rsidP="004A0796">
      <w:pPr>
        <w:ind w:firstLine="720"/>
        <w:contextualSpacing/>
        <w:rPr>
          <w:rFonts w:eastAsia="Calibri"/>
          <w:sz w:val="20"/>
          <w:szCs w:val="20"/>
        </w:rPr>
      </w:pPr>
    </w:p>
    <w:p w:rsidR="004A0796" w:rsidRPr="00E41EEF" w:rsidRDefault="004A0796" w:rsidP="004A0796">
      <w:pPr>
        <w:ind w:firstLine="720"/>
        <w:contextualSpacing/>
        <w:rPr>
          <w:b/>
          <w:bCs/>
          <w:sz w:val="20"/>
          <w:szCs w:val="20"/>
        </w:rPr>
      </w:pPr>
      <w:r w:rsidRPr="00E41EEF">
        <w:rPr>
          <w:b/>
          <w:bCs/>
          <w:sz w:val="20"/>
          <w:szCs w:val="20"/>
        </w:rPr>
        <w:t>Приложения к настоящему Договору:</w:t>
      </w:r>
    </w:p>
    <w:p w:rsidR="004A0796" w:rsidRPr="00E41EEF" w:rsidRDefault="004A0796" w:rsidP="004A0796">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A0796" w:rsidRPr="00E41EEF" w:rsidRDefault="004A0796" w:rsidP="004A0796">
      <w:pPr>
        <w:tabs>
          <w:tab w:val="left" w:pos="5310"/>
        </w:tabs>
        <w:ind w:firstLine="720"/>
        <w:contextualSpacing/>
        <w:rPr>
          <w:b/>
          <w:sz w:val="20"/>
          <w:szCs w:val="20"/>
        </w:rPr>
      </w:pPr>
      <w:r w:rsidRPr="00E41EEF">
        <w:rPr>
          <w:sz w:val="20"/>
          <w:szCs w:val="20"/>
        </w:rPr>
        <w:t xml:space="preserve">Приложение № </w:t>
      </w:r>
      <w:r>
        <w:rPr>
          <w:sz w:val="20"/>
          <w:szCs w:val="20"/>
        </w:rPr>
        <w:t>2</w:t>
      </w:r>
      <w:r w:rsidRPr="00E41EEF">
        <w:rPr>
          <w:sz w:val="20"/>
          <w:szCs w:val="20"/>
        </w:rPr>
        <w:t xml:space="preserve">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A0796" w:rsidRPr="00E41EEF" w:rsidRDefault="004A0796" w:rsidP="004A0796">
      <w:pPr>
        <w:tabs>
          <w:tab w:val="left" w:pos="5310"/>
        </w:tabs>
        <w:ind w:firstLine="720"/>
        <w:contextualSpacing/>
        <w:rPr>
          <w:b/>
          <w:sz w:val="20"/>
          <w:szCs w:val="20"/>
        </w:rPr>
      </w:pPr>
    </w:p>
    <w:p w:rsidR="004A0796" w:rsidRDefault="004A0796" w:rsidP="004A0796">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A0796" w:rsidP="004A0796">
      <w:pPr>
        <w:suppressAutoHyphens w:val="0"/>
        <w:spacing w:after="0"/>
        <w:jc w:val="left"/>
        <w:rPr>
          <w:b/>
          <w:sz w:val="20"/>
          <w:szCs w:val="20"/>
        </w:rPr>
      </w:pPr>
      <w:r>
        <w:rPr>
          <w:b/>
          <w:sz w:val="20"/>
          <w:szCs w:val="20"/>
        </w:rPr>
        <w:br w:type="page"/>
      </w:r>
    </w:p>
    <w:p w:rsidR="0040110A" w:rsidRPr="00E41EEF" w:rsidRDefault="0040110A" w:rsidP="0040110A">
      <w:pPr>
        <w:ind w:firstLine="720"/>
        <w:contextualSpacing/>
        <w:jc w:val="right"/>
        <w:rPr>
          <w:sz w:val="20"/>
          <w:szCs w:val="20"/>
        </w:rPr>
      </w:pPr>
      <w:r w:rsidRPr="00E41EEF">
        <w:rPr>
          <w:sz w:val="20"/>
          <w:szCs w:val="20"/>
        </w:rPr>
        <w:lastRenderedPageBreak/>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28" w:name="_Toc378593472"/>
      <w:r w:rsidRPr="00E41EEF">
        <w:rPr>
          <w:sz w:val="24"/>
          <w:szCs w:val="24"/>
        </w:rPr>
        <w:lastRenderedPageBreak/>
        <w:t xml:space="preserve">ЧАСТЬ VII. ОБОСНОВАНИЕ НАЧАЛЬНОЙ (МАКСИМАЛЬНОЙ) ЦЕНЫ </w:t>
      </w:r>
      <w:bookmarkEnd w:id="128"/>
      <w:r w:rsidR="007119E7" w:rsidRPr="00E41EEF">
        <w:rPr>
          <w:sz w:val="24"/>
          <w:szCs w:val="24"/>
        </w:rPr>
        <w:t>ДОГОВОРА</w:t>
      </w:r>
    </w:p>
    <w:p w:rsidR="00AE4E49" w:rsidRPr="004A0796" w:rsidRDefault="00562CB5" w:rsidP="00AE4E49">
      <w:pPr>
        <w:spacing w:after="0"/>
        <w:ind w:firstLine="708"/>
      </w:pPr>
      <w:r w:rsidRPr="004A0796">
        <w:t>Предмет догово</w:t>
      </w:r>
      <w:r w:rsidR="007344F2" w:rsidRPr="004A0796">
        <w:t xml:space="preserve">ра: </w:t>
      </w:r>
      <w:r w:rsidR="00AE4E49" w:rsidRPr="004A0796">
        <w:t>выполнение дополнительны</w:t>
      </w:r>
      <w:r w:rsidR="002A5020" w:rsidRPr="004A0796">
        <w:t xml:space="preserve">х работ по капитальному ремонту </w:t>
      </w:r>
      <w:r w:rsidR="004A0796" w:rsidRPr="004A0796">
        <w:t xml:space="preserve">фасада </w:t>
      </w:r>
      <w:r w:rsidR="00AE4E49" w:rsidRPr="004A0796">
        <w:t>многоквартирного жилого дома, расположенного по адресу:</w:t>
      </w:r>
    </w:p>
    <w:p w:rsidR="00AE4E49" w:rsidRPr="004A0796" w:rsidRDefault="00AE4E49" w:rsidP="00AE4E49">
      <w:pPr>
        <w:spacing w:after="0"/>
        <w:ind w:firstLine="708"/>
      </w:pPr>
    </w:p>
    <w:p w:rsidR="0040110A" w:rsidRPr="008A0386" w:rsidRDefault="008A0386" w:rsidP="00AE4E49">
      <w:pPr>
        <w:spacing w:after="0"/>
        <w:jc w:val="center"/>
        <w:rPr>
          <w:lang w:eastAsia="ru-RU"/>
        </w:rPr>
      </w:pPr>
      <w:r w:rsidRPr="008A0386">
        <w:t>г. Ефремов, ул. Ленина, д. 27/40</w:t>
      </w:r>
    </w:p>
    <w:p w:rsidR="00AE4E49" w:rsidRPr="008A0386" w:rsidRDefault="00AE4E49" w:rsidP="00AE4E49">
      <w:pPr>
        <w:spacing w:after="0"/>
        <w:jc w:val="center"/>
      </w:pPr>
    </w:p>
    <w:p w:rsidR="00562CB5" w:rsidRPr="008A0386" w:rsidRDefault="00562CB5" w:rsidP="0040110A">
      <w:pPr>
        <w:ind w:firstLine="709"/>
      </w:pPr>
      <w:r w:rsidRPr="008A0386">
        <w:t>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w:t>
      </w:r>
      <w:r w:rsidR="00136A1E" w:rsidRPr="008A0386">
        <w:t>енообразованию в строительстве.</w:t>
      </w:r>
    </w:p>
    <w:p w:rsidR="00415BC0" w:rsidRPr="008A0386" w:rsidRDefault="00562CB5" w:rsidP="0040110A">
      <w:pPr>
        <w:ind w:firstLine="709"/>
      </w:pPr>
      <w:r w:rsidRPr="008A0386">
        <w:t>Начальная (максимальная) цена контракта с у</w:t>
      </w:r>
      <w:r w:rsidR="00543F8B" w:rsidRPr="008A0386">
        <w:t>четом НДС составляет</w:t>
      </w:r>
      <w:bookmarkStart w:id="129" w:name="_GoBack"/>
      <w:bookmarkEnd w:id="129"/>
      <w:r w:rsidR="00543F8B" w:rsidRPr="008A0386">
        <w:t xml:space="preserve">: </w:t>
      </w:r>
      <w:r w:rsidR="008A0386" w:rsidRPr="008A0386">
        <w:rPr>
          <w:color w:val="000000"/>
        </w:rPr>
        <w:t>2</w:t>
      </w:r>
      <w:r w:rsidR="008A0386" w:rsidRPr="008A0386">
        <w:rPr>
          <w:color w:val="000000"/>
          <w:lang w:val="en-US"/>
        </w:rPr>
        <w:t> </w:t>
      </w:r>
      <w:r w:rsidR="008A0386" w:rsidRPr="008A0386">
        <w:rPr>
          <w:color w:val="000000"/>
        </w:rPr>
        <w:t>104</w:t>
      </w:r>
      <w:r w:rsidR="008A0386" w:rsidRPr="008A0386">
        <w:rPr>
          <w:color w:val="000000"/>
          <w:lang w:val="en-US"/>
        </w:rPr>
        <w:t> </w:t>
      </w:r>
      <w:r w:rsidR="008A0386" w:rsidRPr="008A0386">
        <w:rPr>
          <w:color w:val="000000"/>
        </w:rPr>
        <w:t>411,72</w:t>
      </w:r>
      <w:r w:rsidR="00B47E74" w:rsidRPr="008A0386">
        <w:rPr>
          <w:color w:val="000000"/>
        </w:rPr>
        <w:t xml:space="preserve"> </w:t>
      </w:r>
      <w:r w:rsidRPr="008A0386">
        <w:t>рублей.</w:t>
      </w:r>
    </w:p>
    <w:p w:rsidR="00562CB5" w:rsidRPr="008A0386" w:rsidRDefault="00562CB5" w:rsidP="0040110A">
      <w:pPr>
        <w:ind w:firstLine="709"/>
      </w:pPr>
      <w:r w:rsidRPr="008A0386">
        <w:t xml:space="preserve">Сметы и ведомости ресурсов </w:t>
      </w:r>
      <w:r w:rsidR="00536A13" w:rsidRPr="008A0386">
        <w:t xml:space="preserve">представлены в телекоммуникационной сети «Интернет» на сайте Заказчика – </w:t>
      </w:r>
      <w:r w:rsidR="004C7BAA" w:rsidRPr="008A0386">
        <w:rPr>
          <w:lang w:val="en-US"/>
        </w:rPr>
        <w:t>www</w:t>
      </w:r>
      <w:r w:rsidR="004C7BAA" w:rsidRPr="008A0386">
        <w:t>.</w:t>
      </w:r>
      <w:proofErr w:type="spellStart"/>
      <w:r w:rsidR="00536A13" w:rsidRPr="008A0386">
        <w:rPr>
          <w:lang w:val="en-US"/>
        </w:rPr>
        <w:t>kapremont</w:t>
      </w:r>
      <w:proofErr w:type="spellEnd"/>
      <w:r w:rsidR="00536A13" w:rsidRPr="008A0386">
        <w:t>71.</w:t>
      </w:r>
      <w:proofErr w:type="spellStart"/>
      <w:r w:rsidR="00536A13" w:rsidRPr="008A0386">
        <w:rPr>
          <w:lang w:val="en-US"/>
        </w:rPr>
        <w:t>ru</w:t>
      </w:r>
      <w:proofErr w:type="spellEnd"/>
      <w:r w:rsidRPr="008A0386">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597" w:rsidRDefault="00FC7597">
      <w:pPr>
        <w:spacing w:after="0"/>
      </w:pPr>
      <w:r>
        <w:separator/>
      </w:r>
    </w:p>
  </w:endnote>
  <w:endnote w:type="continuationSeparator" w:id="0">
    <w:p w:rsidR="00FC7597" w:rsidRDefault="00FC75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97" w:rsidRDefault="00FC759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97" w:rsidRPr="00394EB9" w:rsidRDefault="00FC759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97" w:rsidRDefault="00FC75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597" w:rsidRDefault="00FC7597">
      <w:pPr>
        <w:spacing w:after="0"/>
      </w:pPr>
      <w:r>
        <w:separator/>
      </w:r>
    </w:p>
  </w:footnote>
  <w:footnote w:type="continuationSeparator" w:id="0">
    <w:p w:rsidR="00FC7597" w:rsidRDefault="00FC759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97" w:rsidRDefault="00FC7597" w:rsidP="001C026D">
    <w:pPr>
      <w:jc w:val="center"/>
    </w:pPr>
    <w:fldSimple w:instr="PAGE   \* MERGEFORMAT">
      <w:r w:rsidR="008A0386">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97" w:rsidRDefault="00FC7597" w:rsidP="001C026D">
    <w:pPr>
      <w:jc w:val="center"/>
    </w:pPr>
    <w:fldSimple w:instr="PAGE   \* MERGEFORMAT">
      <w:r w:rsidR="008A0386">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97" w:rsidRDefault="00FC759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97" w:rsidRDefault="00FC7597" w:rsidP="001C026D">
    <w:pPr>
      <w:jc w:val="center"/>
    </w:pPr>
    <w:fldSimple w:instr="PAGE   \* MERGEFORMAT">
      <w:r w:rsidR="008A0386">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97" w:rsidRDefault="00FC75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8ED"/>
    <w:rsid w:val="000A0CA1"/>
    <w:rsid w:val="000A2DA6"/>
    <w:rsid w:val="000A4D29"/>
    <w:rsid w:val="000A699F"/>
    <w:rsid w:val="000B10B4"/>
    <w:rsid w:val="000B4528"/>
    <w:rsid w:val="000B4C7D"/>
    <w:rsid w:val="000B7DFC"/>
    <w:rsid w:val="000C5C69"/>
    <w:rsid w:val="000C6021"/>
    <w:rsid w:val="000D0211"/>
    <w:rsid w:val="000D7171"/>
    <w:rsid w:val="000E2CEF"/>
    <w:rsid w:val="000E5FB1"/>
    <w:rsid w:val="000F6B82"/>
    <w:rsid w:val="00101E74"/>
    <w:rsid w:val="00103585"/>
    <w:rsid w:val="00111DD6"/>
    <w:rsid w:val="001135F8"/>
    <w:rsid w:val="00117CD5"/>
    <w:rsid w:val="00123E90"/>
    <w:rsid w:val="001270EA"/>
    <w:rsid w:val="00127659"/>
    <w:rsid w:val="001344A5"/>
    <w:rsid w:val="00136A1E"/>
    <w:rsid w:val="0014631F"/>
    <w:rsid w:val="00147DB8"/>
    <w:rsid w:val="001546AC"/>
    <w:rsid w:val="00163E94"/>
    <w:rsid w:val="0016428D"/>
    <w:rsid w:val="0017686C"/>
    <w:rsid w:val="001815BB"/>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5489"/>
    <w:rsid w:val="00246CAD"/>
    <w:rsid w:val="002525BB"/>
    <w:rsid w:val="0025503A"/>
    <w:rsid w:val="00260A7A"/>
    <w:rsid w:val="00260AEF"/>
    <w:rsid w:val="00260D18"/>
    <w:rsid w:val="00265D1A"/>
    <w:rsid w:val="00276BAE"/>
    <w:rsid w:val="002806A1"/>
    <w:rsid w:val="00281132"/>
    <w:rsid w:val="00284BCD"/>
    <w:rsid w:val="002A2F86"/>
    <w:rsid w:val="002A5020"/>
    <w:rsid w:val="002B2ECE"/>
    <w:rsid w:val="002B332C"/>
    <w:rsid w:val="002B3744"/>
    <w:rsid w:val="002D6646"/>
    <w:rsid w:val="002D7E71"/>
    <w:rsid w:val="002E0383"/>
    <w:rsid w:val="002E10D7"/>
    <w:rsid w:val="002E1975"/>
    <w:rsid w:val="002E7DE0"/>
    <w:rsid w:val="002F1BF1"/>
    <w:rsid w:val="00301F06"/>
    <w:rsid w:val="00302DE6"/>
    <w:rsid w:val="00304621"/>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A16FC"/>
    <w:rsid w:val="003B45AE"/>
    <w:rsid w:val="003B5181"/>
    <w:rsid w:val="003B77C3"/>
    <w:rsid w:val="003C069A"/>
    <w:rsid w:val="003C0E92"/>
    <w:rsid w:val="003D4DBE"/>
    <w:rsid w:val="003D5F8E"/>
    <w:rsid w:val="003E48C9"/>
    <w:rsid w:val="003F0AD2"/>
    <w:rsid w:val="003F0B50"/>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38D"/>
    <w:rsid w:val="00444F31"/>
    <w:rsid w:val="00447892"/>
    <w:rsid w:val="004525A5"/>
    <w:rsid w:val="00454814"/>
    <w:rsid w:val="00467388"/>
    <w:rsid w:val="004701C9"/>
    <w:rsid w:val="00473D48"/>
    <w:rsid w:val="00474A51"/>
    <w:rsid w:val="00474E3C"/>
    <w:rsid w:val="00477914"/>
    <w:rsid w:val="004827B9"/>
    <w:rsid w:val="00485B49"/>
    <w:rsid w:val="004922F8"/>
    <w:rsid w:val="00497010"/>
    <w:rsid w:val="004A0796"/>
    <w:rsid w:val="004B187B"/>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6708"/>
    <w:rsid w:val="005358A2"/>
    <w:rsid w:val="00536A13"/>
    <w:rsid w:val="00543F8B"/>
    <w:rsid w:val="00553510"/>
    <w:rsid w:val="00560FE0"/>
    <w:rsid w:val="005621E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682"/>
    <w:rsid w:val="00601EA4"/>
    <w:rsid w:val="00601F9F"/>
    <w:rsid w:val="00605102"/>
    <w:rsid w:val="00613145"/>
    <w:rsid w:val="006154BF"/>
    <w:rsid w:val="006155CF"/>
    <w:rsid w:val="00616070"/>
    <w:rsid w:val="00620711"/>
    <w:rsid w:val="006300E9"/>
    <w:rsid w:val="00630B77"/>
    <w:rsid w:val="006312C7"/>
    <w:rsid w:val="00633FAF"/>
    <w:rsid w:val="006364BF"/>
    <w:rsid w:val="00641A86"/>
    <w:rsid w:val="00654EEA"/>
    <w:rsid w:val="006600EA"/>
    <w:rsid w:val="0066138E"/>
    <w:rsid w:val="006729D1"/>
    <w:rsid w:val="00687540"/>
    <w:rsid w:val="0069326C"/>
    <w:rsid w:val="006938B9"/>
    <w:rsid w:val="006A07E1"/>
    <w:rsid w:val="006A3F83"/>
    <w:rsid w:val="006A7BC2"/>
    <w:rsid w:val="006B1E27"/>
    <w:rsid w:val="006B3D51"/>
    <w:rsid w:val="006B42A5"/>
    <w:rsid w:val="006B4502"/>
    <w:rsid w:val="006C13E2"/>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60A55"/>
    <w:rsid w:val="00767522"/>
    <w:rsid w:val="007704EC"/>
    <w:rsid w:val="00770EBF"/>
    <w:rsid w:val="00771CFE"/>
    <w:rsid w:val="00773344"/>
    <w:rsid w:val="007748E9"/>
    <w:rsid w:val="00775B63"/>
    <w:rsid w:val="00780305"/>
    <w:rsid w:val="00782D8B"/>
    <w:rsid w:val="00783C8A"/>
    <w:rsid w:val="00793BBA"/>
    <w:rsid w:val="00796E7E"/>
    <w:rsid w:val="007A3C37"/>
    <w:rsid w:val="007A61B5"/>
    <w:rsid w:val="007A681F"/>
    <w:rsid w:val="007A6DC7"/>
    <w:rsid w:val="007A7017"/>
    <w:rsid w:val="007B3D60"/>
    <w:rsid w:val="007D4734"/>
    <w:rsid w:val="007E22EC"/>
    <w:rsid w:val="007E2759"/>
    <w:rsid w:val="0080036B"/>
    <w:rsid w:val="008014DB"/>
    <w:rsid w:val="008076AD"/>
    <w:rsid w:val="008149D0"/>
    <w:rsid w:val="00824218"/>
    <w:rsid w:val="008276C2"/>
    <w:rsid w:val="008320A6"/>
    <w:rsid w:val="00834B10"/>
    <w:rsid w:val="0083647A"/>
    <w:rsid w:val="00837586"/>
    <w:rsid w:val="008416EA"/>
    <w:rsid w:val="00846117"/>
    <w:rsid w:val="008543EA"/>
    <w:rsid w:val="008545DD"/>
    <w:rsid w:val="00856268"/>
    <w:rsid w:val="00856C74"/>
    <w:rsid w:val="00856C79"/>
    <w:rsid w:val="00862383"/>
    <w:rsid w:val="00863D21"/>
    <w:rsid w:val="008650FB"/>
    <w:rsid w:val="00867CD3"/>
    <w:rsid w:val="00871742"/>
    <w:rsid w:val="0087618B"/>
    <w:rsid w:val="008832A7"/>
    <w:rsid w:val="008837AB"/>
    <w:rsid w:val="00883E42"/>
    <w:rsid w:val="00886E3E"/>
    <w:rsid w:val="00894043"/>
    <w:rsid w:val="00896411"/>
    <w:rsid w:val="008A0386"/>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4F3"/>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E4E49"/>
    <w:rsid w:val="00AF2271"/>
    <w:rsid w:val="00AF605F"/>
    <w:rsid w:val="00AF6B4B"/>
    <w:rsid w:val="00AF7EE1"/>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47E74"/>
    <w:rsid w:val="00B517BA"/>
    <w:rsid w:val="00B5372F"/>
    <w:rsid w:val="00B53E5B"/>
    <w:rsid w:val="00B56156"/>
    <w:rsid w:val="00B56217"/>
    <w:rsid w:val="00B71798"/>
    <w:rsid w:val="00B72EF0"/>
    <w:rsid w:val="00B8664E"/>
    <w:rsid w:val="00B87299"/>
    <w:rsid w:val="00BA2F74"/>
    <w:rsid w:val="00BA3ED9"/>
    <w:rsid w:val="00BA6961"/>
    <w:rsid w:val="00BB0001"/>
    <w:rsid w:val="00BB6C6D"/>
    <w:rsid w:val="00BC2155"/>
    <w:rsid w:val="00BC44AC"/>
    <w:rsid w:val="00BC5E78"/>
    <w:rsid w:val="00BD6F89"/>
    <w:rsid w:val="00BE2A21"/>
    <w:rsid w:val="00BE6414"/>
    <w:rsid w:val="00BF3474"/>
    <w:rsid w:val="00BF53AF"/>
    <w:rsid w:val="00C0496B"/>
    <w:rsid w:val="00C07B78"/>
    <w:rsid w:val="00C12AC6"/>
    <w:rsid w:val="00C1575C"/>
    <w:rsid w:val="00C16A58"/>
    <w:rsid w:val="00C17321"/>
    <w:rsid w:val="00C25ECF"/>
    <w:rsid w:val="00C4174B"/>
    <w:rsid w:val="00C4235C"/>
    <w:rsid w:val="00C42E25"/>
    <w:rsid w:val="00C451F3"/>
    <w:rsid w:val="00C64AA6"/>
    <w:rsid w:val="00C64BA3"/>
    <w:rsid w:val="00C71FB1"/>
    <w:rsid w:val="00C82154"/>
    <w:rsid w:val="00C85979"/>
    <w:rsid w:val="00C86143"/>
    <w:rsid w:val="00C86DEE"/>
    <w:rsid w:val="00C92E48"/>
    <w:rsid w:val="00C93F98"/>
    <w:rsid w:val="00CA5B57"/>
    <w:rsid w:val="00CB2634"/>
    <w:rsid w:val="00CB37BD"/>
    <w:rsid w:val="00CC345E"/>
    <w:rsid w:val="00CD1129"/>
    <w:rsid w:val="00CD133F"/>
    <w:rsid w:val="00CD795F"/>
    <w:rsid w:val="00CE07DB"/>
    <w:rsid w:val="00CE5B1B"/>
    <w:rsid w:val="00CF0558"/>
    <w:rsid w:val="00CF685C"/>
    <w:rsid w:val="00CF74BE"/>
    <w:rsid w:val="00D0285B"/>
    <w:rsid w:val="00D03F94"/>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92DCE"/>
    <w:rsid w:val="00DC0C81"/>
    <w:rsid w:val="00DC181E"/>
    <w:rsid w:val="00DC2DB9"/>
    <w:rsid w:val="00DC3873"/>
    <w:rsid w:val="00DD3DE6"/>
    <w:rsid w:val="00DE1FE1"/>
    <w:rsid w:val="00DE246A"/>
    <w:rsid w:val="00DE53FA"/>
    <w:rsid w:val="00DF2348"/>
    <w:rsid w:val="00DF2613"/>
    <w:rsid w:val="00DF72E4"/>
    <w:rsid w:val="00DF7662"/>
    <w:rsid w:val="00E016FC"/>
    <w:rsid w:val="00E10B6D"/>
    <w:rsid w:val="00E11533"/>
    <w:rsid w:val="00E168D4"/>
    <w:rsid w:val="00E22E07"/>
    <w:rsid w:val="00E35100"/>
    <w:rsid w:val="00E354C2"/>
    <w:rsid w:val="00E36E2F"/>
    <w:rsid w:val="00E4099F"/>
    <w:rsid w:val="00E40A3B"/>
    <w:rsid w:val="00E41EEF"/>
    <w:rsid w:val="00E44830"/>
    <w:rsid w:val="00E47209"/>
    <w:rsid w:val="00E63934"/>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534B"/>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C7597"/>
    <w:rsid w:val="00FD2809"/>
    <w:rsid w:val="00FD765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5BFD8-DD9A-4E02-B834-3058E287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15928</Words>
  <Characters>90792</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2015-08-21T12:17:00Z</cp:lastPrinted>
  <dcterms:created xsi:type="dcterms:W3CDTF">2015-09-09T13:54:00Z</dcterms:created>
  <dcterms:modified xsi:type="dcterms:W3CDTF">2015-09-09T13:54:00Z</dcterms:modified>
</cp:coreProperties>
</file>